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8A54" w14:textId="77777777" w:rsidR="00F0614D" w:rsidRDefault="00F0614D" w:rsidP="00307D99">
      <w:pPr>
        <w:jc w:val="center"/>
        <w:rPr>
          <w:b/>
          <w:sz w:val="52"/>
          <w:szCs w:val="52"/>
          <w:u w:val="thick" w:color="FF0000"/>
        </w:rPr>
      </w:pPr>
    </w:p>
    <w:p w14:paraId="0E29ABD5" w14:textId="0DFCBE54" w:rsidR="00F0614D" w:rsidRDefault="00D07CBD" w:rsidP="00307D99">
      <w:pPr>
        <w:jc w:val="center"/>
        <w:rPr>
          <w:b/>
          <w:sz w:val="52"/>
          <w:szCs w:val="52"/>
          <w:u w:val="thick" w:color="FF0000"/>
        </w:rPr>
      </w:pPr>
      <w:r>
        <w:rPr>
          <w:noProof/>
        </w:rPr>
        <w:drawing>
          <wp:inline distT="0" distB="0" distL="0" distR="0" wp14:anchorId="031E9B83" wp14:editId="7A7BDB86">
            <wp:extent cx="5880129" cy="2076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056" cy="2078190"/>
                    </a:xfrm>
                    <a:prstGeom prst="rect">
                      <a:avLst/>
                    </a:prstGeom>
                    <a:noFill/>
                    <a:ln>
                      <a:noFill/>
                    </a:ln>
                  </pic:spPr>
                </pic:pic>
              </a:graphicData>
            </a:graphic>
          </wp:inline>
        </w:drawing>
      </w:r>
    </w:p>
    <w:p w14:paraId="4BF61E5C" w14:textId="77777777" w:rsidR="00F0614D" w:rsidRDefault="00F0614D" w:rsidP="00D07CBD">
      <w:pPr>
        <w:rPr>
          <w:b/>
          <w:sz w:val="52"/>
          <w:szCs w:val="52"/>
          <w:u w:val="thick" w:color="FF0000"/>
        </w:rPr>
      </w:pPr>
    </w:p>
    <w:p w14:paraId="28A15AF6" w14:textId="2C7BB854" w:rsidR="00F0614D" w:rsidRPr="00D07CBD" w:rsidRDefault="007B545A" w:rsidP="00307D99">
      <w:pPr>
        <w:jc w:val="center"/>
        <w:rPr>
          <w:b/>
          <w:bCs/>
          <w:color w:val="00D4AF"/>
          <w:sz w:val="52"/>
          <w:szCs w:val="52"/>
          <w:u w:val="thick" w:color="FF0000"/>
        </w:rPr>
      </w:pPr>
      <w:r w:rsidRPr="00D07CBD">
        <w:rPr>
          <w:rFonts w:ascii="Montserrat Medium" w:hAnsi="Montserrat Medium" w:cs="TT15Ct00"/>
          <w:b/>
          <w:bCs/>
          <w:color w:val="00D4AF"/>
          <w:sz w:val="48"/>
          <w:szCs w:val="48"/>
          <w:lang w:eastAsia="en-GB"/>
        </w:rPr>
        <w:t>How To Set Up Remote Users</w:t>
      </w:r>
    </w:p>
    <w:p w14:paraId="512B5C9E" w14:textId="77777777" w:rsidR="00F0614D" w:rsidRDefault="00F0614D" w:rsidP="00307D99">
      <w:pPr>
        <w:jc w:val="center"/>
        <w:rPr>
          <w:b/>
          <w:sz w:val="52"/>
          <w:szCs w:val="52"/>
          <w:u w:val="thick" w:color="FF0000"/>
        </w:rPr>
      </w:pPr>
    </w:p>
    <w:p w14:paraId="078CFDA8" w14:textId="77777777" w:rsidR="00F0614D" w:rsidRDefault="00F0614D" w:rsidP="00307D99">
      <w:pPr>
        <w:jc w:val="center"/>
        <w:rPr>
          <w:b/>
          <w:sz w:val="52"/>
          <w:szCs w:val="52"/>
          <w:u w:val="thick" w:color="FF0000"/>
        </w:rPr>
      </w:pPr>
    </w:p>
    <w:p w14:paraId="46EBCADB" w14:textId="77777777" w:rsidR="00F0614D" w:rsidRDefault="00F0614D" w:rsidP="00307D99">
      <w:pPr>
        <w:jc w:val="center"/>
        <w:rPr>
          <w:b/>
          <w:sz w:val="52"/>
          <w:szCs w:val="52"/>
          <w:u w:val="thick" w:color="FF0000"/>
        </w:rPr>
      </w:pPr>
    </w:p>
    <w:p w14:paraId="5ED20F92" w14:textId="7CA18D40" w:rsidR="00F0614D" w:rsidRDefault="00F0614D" w:rsidP="00307D99">
      <w:pPr>
        <w:jc w:val="center"/>
        <w:rPr>
          <w:b/>
          <w:sz w:val="52"/>
          <w:szCs w:val="52"/>
          <w:u w:val="thick" w:color="FF0000"/>
        </w:rPr>
      </w:pPr>
    </w:p>
    <w:p w14:paraId="5CB4CDE7" w14:textId="1F4C0849" w:rsidR="00D07CBD" w:rsidRDefault="00D07CBD" w:rsidP="00307D99">
      <w:pPr>
        <w:jc w:val="center"/>
        <w:rPr>
          <w:b/>
          <w:sz w:val="52"/>
          <w:szCs w:val="52"/>
          <w:u w:val="thick" w:color="FF0000"/>
        </w:rPr>
      </w:pPr>
    </w:p>
    <w:p w14:paraId="42E6AB8A" w14:textId="05BA14F3" w:rsidR="00D07CBD" w:rsidRDefault="00D07CBD" w:rsidP="00307D99">
      <w:pPr>
        <w:jc w:val="center"/>
        <w:rPr>
          <w:b/>
          <w:sz w:val="52"/>
          <w:szCs w:val="52"/>
          <w:u w:val="thick" w:color="FF0000"/>
        </w:rPr>
      </w:pPr>
    </w:p>
    <w:p w14:paraId="4EC2613A" w14:textId="4354BAF3" w:rsidR="00D07CBD" w:rsidRDefault="00D07CBD" w:rsidP="00307D99">
      <w:pPr>
        <w:jc w:val="center"/>
        <w:rPr>
          <w:b/>
          <w:sz w:val="52"/>
          <w:szCs w:val="52"/>
          <w:u w:val="thick" w:color="FF0000"/>
        </w:rPr>
      </w:pPr>
    </w:p>
    <w:p w14:paraId="2494E0AF" w14:textId="081F06EE" w:rsidR="00D07CBD" w:rsidRDefault="00D07CBD" w:rsidP="00307D99">
      <w:pPr>
        <w:jc w:val="center"/>
        <w:rPr>
          <w:b/>
          <w:sz w:val="52"/>
          <w:szCs w:val="52"/>
          <w:u w:val="thick" w:color="FF0000"/>
        </w:rPr>
      </w:pPr>
    </w:p>
    <w:p w14:paraId="29598DF6" w14:textId="0A1CECC4" w:rsidR="00D07CBD" w:rsidRDefault="00D07CBD" w:rsidP="00307D99">
      <w:pPr>
        <w:jc w:val="center"/>
        <w:rPr>
          <w:b/>
          <w:sz w:val="52"/>
          <w:szCs w:val="52"/>
          <w:u w:val="thick" w:color="FF0000"/>
        </w:rPr>
      </w:pPr>
    </w:p>
    <w:p w14:paraId="12B3D49A" w14:textId="77777777" w:rsidR="00D07CBD" w:rsidRDefault="00D07CBD" w:rsidP="00307D99">
      <w:pPr>
        <w:jc w:val="center"/>
        <w:rPr>
          <w:b/>
          <w:sz w:val="52"/>
          <w:szCs w:val="52"/>
          <w:u w:val="thick" w:color="FF0000"/>
        </w:rPr>
      </w:pPr>
    </w:p>
    <w:p w14:paraId="3BAC2FFA" w14:textId="77777777" w:rsidR="003E2953" w:rsidRPr="00B44420" w:rsidRDefault="003E2953" w:rsidP="003E2953">
      <w:pPr>
        <w:pStyle w:val="Heading1"/>
        <w:rPr>
          <w:rFonts w:ascii="Montserrat Medium" w:hAnsi="Montserrat Medium"/>
        </w:rPr>
      </w:pPr>
      <w:bookmarkStart w:id="0" w:name="_Toc526944839"/>
      <w:bookmarkStart w:id="1" w:name="_Toc527100036"/>
      <w:r w:rsidRPr="00B44420">
        <w:rPr>
          <w:rFonts w:ascii="Montserrat Medium" w:hAnsi="Montserrat Medium"/>
        </w:rPr>
        <w:lastRenderedPageBreak/>
        <w:t>Intro</w:t>
      </w:r>
      <w:bookmarkEnd w:id="0"/>
      <w:bookmarkEnd w:id="1"/>
    </w:p>
    <w:p w14:paraId="57B95ECA" w14:textId="77777777" w:rsidR="003E2953" w:rsidRDefault="003E2953" w:rsidP="003E2953"/>
    <w:p w14:paraId="7D764478" w14:textId="3F2C96E5" w:rsidR="003E2953" w:rsidRPr="00B44420" w:rsidRDefault="003E2953" w:rsidP="003E2953">
      <w:pPr>
        <w:rPr>
          <w:rFonts w:ascii="Montserrat Medium" w:hAnsi="Montserrat Medium"/>
        </w:rPr>
      </w:pPr>
      <w:r w:rsidRPr="00B44420">
        <w:rPr>
          <w:rFonts w:ascii="Montserrat Medium" w:hAnsi="Montserrat Medium"/>
        </w:rPr>
        <w:t xml:space="preserve">This Document will cover the basics of Magnet </w:t>
      </w:r>
      <w:r w:rsidR="007B545A">
        <w:rPr>
          <w:rFonts w:ascii="Montserrat Medium" w:hAnsi="Montserrat Medium"/>
        </w:rPr>
        <w:t>Talk</w:t>
      </w:r>
      <w:r w:rsidR="00984003" w:rsidRPr="00B44420">
        <w:rPr>
          <w:rFonts w:ascii="Montserrat Medium" w:hAnsi="Montserrat Medium"/>
        </w:rPr>
        <w:t xml:space="preserve"> Softphone and App installation</w:t>
      </w:r>
      <w:r w:rsidRPr="00B44420">
        <w:rPr>
          <w:rFonts w:ascii="Montserrat Medium" w:hAnsi="Montserrat Medium"/>
        </w:rPr>
        <w:t>. It will gi</w:t>
      </w:r>
      <w:r w:rsidR="00984003" w:rsidRPr="00B44420">
        <w:rPr>
          <w:rFonts w:ascii="Montserrat Medium" w:hAnsi="Montserrat Medium"/>
        </w:rPr>
        <w:t xml:space="preserve">ve an overview of the platform, a Softphone user </w:t>
      </w:r>
      <w:proofErr w:type="gramStart"/>
      <w:r w:rsidR="00984003" w:rsidRPr="00B44420">
        <w:rPr>
          <w:rFonts w:ascii="Montserrat Medium" w:hAnsi="Montserrat Medium"/>
        </w:rPr>
        <w:t>guide</w:t>
      </w:r>
      <w:proofErr w:type="gramEnd"/>
      <w:r w:rsidR="00984003" w:rsidRPr="00B44420">
        <w:rPr>
          <w:rFonts w:ascii="Montserrat Medium" w:hAnsi="Montserrat Medium"/>
        </w:rPr>
        <w:t xml:space="preserve"> and links to How </w:t>
      </w:r>
      <w:r w:rsidR="00151EB0" w:rsidRPr="00B44420">
        <w:rPr>
          <w:rFonts w:ascii="Montserrat Medium" w:hAnsi="Montserrat Medium"/>
        </w:rPr>
        <w:t>to</w:t>
      </w:r>
      <w:r w:rsidR="00984003" w:rsidRPr="00B44420">
        <w:rPr>
          <w:rFonts w:ascii="Montserrat Medium" w:hAnsi="Montserrat Medium"/>
        </w:rPr>
        <w:t xml:space="preserve"> Videos.</w:t>
      </w:r>
    </w:p>
    <w:p w14:paraId="186B9945" w14:textId="77777777" w:rsidR="004C773D" w:rsidRDefault="004C773D" w:rsidP="003E2953"/>
    <w:sdt>
      <w:sdtPr>
        <w:rPr>
          <w:rFonts w:asciiTheme="minorHAnsi" w:eastAsiaTheme="minorHAnsi" w:hAnsiTheme="minorHAnsi" w:cstheme="minorBidi"/>
          <w:color w:val="auto"/>
          <w:sz w:val="22"/>
          <w:szCs w:val="22"/>
          <w:lang w:val="en-IE"/>
        </w:rPr>
        <w:id w:val="1932011738"/>
        <w:docPartObj>
          <w:docPartGallery w:val="Table of Contents"/>
          <w:docPartUnique/>
        </w:docPartObj>
      </w:sdtPr>
      <w:sdtEndPr>
        <w:rPr>
          <w:noProof/>
        </w:rPr>
      </w:sdtEndPr>
      <w:sdtContent>
        <w:p w14:paraId="72E3B0D9" w14:textId="77777777" w:rsidR="004C773D" w:rsidRDefault="004C773D">
          <w:pPr>
            <w:pStyle w:val="TOCHeading"/>
          </w:pPr>
          <w:r>
            <w:t>Contents</w:t>
          </w:r>
        </w:p>
        <w:p w14:paraId="24046B4C" w14:textId="77777777" w:rsidR="0041351D" w:rsidRDefault="004C773D">
          <w:pPr>
            <w:pStyle w:val="TOC1"/>
            <w:tabs>
              <w:tab w:val="right" w:leader="dot" w:pos="9016"/>
            </w:tabs>
            <w:rPr>
              <w:rFonts w:eastAsiaTheme="minorEastAsia"/>
              <w:noProof/>
              <w:lang w:eastAsia="en-IE"/>
            </w:rPr>
          </w:pPr>
          <w:r>
            <w:rPr>
              <w:b/>
              <w:bCs/>
              <w:noProof/>
            </w:rPr>
            <w:fldChar w:fldCharType="begin"/>
          </w:r>
          <w:r>
            <w:rPr>
              <w:b/>
              <w:bCs/>
              <w:noProof/>
            </w:rPr>
            <w:instrText xml:space="preserve"> TOC \o "1-3" \h \z \u </w:instrText>
          </w:r>
          <w:r>
            <w:rPr>
              <w:b/>
              <w:bCs/>
              <w:noProof/>
            </w:rPr>
            <w:fldChar w:fldCharType="separate"/>
          </w:r>
          <w:hyperlink w:anchor="_Toc527100036" w:history="1">
            <w:r w:rsidR="0041351D" w:rsidRPr="00E16766">
              <w:rPr>
                <w:rStyle w:val="Hyperlink"/>
                <w:noProof/>
              </w:rPr>
              <w:t>Intro</w:t>
            </w:r>
            <w:r w:rsidR="0041351D">
              <w:rPr>
                <w:noProof/>
                <w:webHidden/>
              </w:rPr>
              <w:tab/>
            </w:r>
            <w:r w:rsidR="0041351D">
              <w:rPr>
                <w:noProof/>
                <w:webHidden/>
              </w:rPr>
              <w:fldChar w:fldCharType="begin"/>
            </w:r>
            <w:r w:rsidR="0041351D">
              <w:rPr>
                <w:noProof/>
                <w:webHidden/>
              </w:rPr>
              <w:instrText xml:space="preserve"> PAGEREF _Toc527100036 \h </w:instrText>
            </w:r>
            <w:r w:rsidR="0041351D">
              <w:rPr>
                <w:noProof/>
                <w:webHidden/>
              </w:rPr>
            </w:r>
            <w:r w:rsidR="0041351D">
              <w:rPr>
                <w:noProof/>
                <w:webHidden/>
              </w:rPr>
              <w:fldChar w:fldCharType="separate"/>
            </w:r>
            <w:r w:rsidR="00BB7867">
              <w:rPr>
                <w:noProof/>
                <w:webHidden/>
              </w:rPr>
              <w:t>2</w:t>
            </w:r>
            <w:r w:rsidR="0041351D">
              <w:rPr>
                <w:noProof/>
                <w:webHidden/>
              </w:rPr>
              <w:fldChar w:fldCharType="end"/>
            </w:r>
          </w:hyperlink>
        </w:p>
        <w:p w14:paraId="5894FCD4" w14:textId="740E1920" w:rsidR="0041351D" w:rsidRDefault="00FD0477">
          <w:pPr>
            <w:pStyle w:val="TOC1"/>
            <w:tabs>
              <w:tab w:val="right" w:leader="dot" w:pos="9016"/>
            </w:tabs>
            <w:rPr>
              <w:rFonts w:eastAsiaTheme="minorEastAsia"/>
              <w:noProof/>
              <w:lang w:eastAsia="en-IE"/>
            </w:rPr>
          </w:pPr>
          <w:hyperlink w:anchor="_Toc527100038" w:history="1">
            <w:r w:rsidR="0041351D" w:rsidRPr="00E16766">
              <w:rPr>
                <w:rStyle w:val="Hyperlink"/>
                <w:rFonts w:ascii="Calibri" w:eastAsia="Calibri" w:hAnsi="Calibri" w:cs="Arial"/>
                <w:noProof/>
              </w:rPr>
              <w:t xml:space="preserve">Installing your Magnet </w:t>
            </w:r>
            <w:r w:rsidR="007B545A">
              <w:rPr>
                <w:rStyle w:val="Hyperlink"/>
                <w:rFonts w:ascii="Calibri" w:eastAsia="Calibri" w:hAnsi="Calibri" w:cs="Arial"/>
                <w:noProof/>
              </w:rPr>
              <w:t>Talk</w:t>
            </w:r>
            <w:r w:rsidR="0041351D" w:rsidRPr="00E16766">
              <w:rPr>
                <w:rStyle w:val="Hyperlink"/>
                <w:rFonts w:ascii="Calibri" w:eastAsia="Calibri" w:hAnsi="Calibri" w:cs="Arial"/>
                <w:noProof/>
              </w:rPr>
              <w:t xml:space="preserve"> Windows PC Softphone</w:t>
            </w:r>
            <w:r w:rsidR="0041351D">
              <w:rPr>
                <w:noProof/>
                <w:webHidden/>
              </w:rPr>
              <w:tab/>
            </w:r>
            <w:r w:rsidR="006E3CB9">
              <w:rPr>
                <w:noProof/>
                <w:webHidden/>
              </w:rPr>
              <w:t>..</w:t>
            </w:r>
          </w:hyperlink>
          <w:r w:rsidR="006E3CB9">
            <w:rPr>
              <w:noProof/>
            </w:rPr>
            <w:t>3</w:t>
          </w:r>
        </w:p>
        <w:p w14:paraId="66B43006" w14:textId="6FE185CD" w:rsidR="0041351D" w:rsidRDefault="00FD0477">
          <w:pPr>
            <w:pStyle w:val="TOC1"/>
            <w:tabs>
              <w:tab w:val="right" w:leader="dot" w:pos="9016"/>
            </w:tabs>
            <w:rPr>
              <w:rFonts w:eastAsiaTheme="minorEastAsia"/>
              <w:noProof/>
              <w:lang w:eastAsia="en-IE"/>
            </w:rPr>
          </w:pPr>
          <w:hyperlink w:anchor="_Toc527100039" w:history="1">
            <w:r w:rsidR="0041351D" w:rsidRPr="00E16766">
              <w:rPr>
                <w:rStyle w:val="Hyperlink"/>
                <w:noProof/>
              </w:rPr>
              <w:t xml:space="preserve">Installing Your Magnet </w:t>
            </w:r>
            <w:r w:rsidR="007B545A">
              <w:rPr>
                <w:rStyle w:val="Hyperlink"/>
                <w:noProof/>
              </w:rPr>
              <w:t>Talk</w:t>
            </w:r>
            <w:r w:rsidR="0041351D" w:rsidRPr="00E16766">
              <w:rPr>
                <w:rStyle w:val="Hyperlink"/>
                <w:noProof/>
              </w:rPr>
              <w:t xml:space="preserve"> Mobile App</w:t>
            </w:r>
            <w:r w:rsidR="0041351D">
              <w:rPr>
                <w:noProof/>
                <w:webHidden/>
              </w:rPr>
              <w:tab/>
            </w:r>
            <w:r w:rsidR="00675FA7">
              <w:rPr>
                <w:noProof/>
                <w:webHidden/>
              </w:rPr>
              <w:t>7</w:t>
            </w:r>
          </w:hyperlink>
        </w:p>
        <w:p w14:paraId="29A33C4F" w14:textId="009AD8FB" w:rsidR="0041351D" w:rsidRDefault="00FD0477">
          <w:pPr>
            <w:pStyle w:val="TOC1"/>
            <w:tabs>
              <w:tab w:val="right" w:leader="dot" w:pos="9016"/>
            </w:tabs>
            <w:rPr>
              <w:rFonts w:eastAsiaTheme="minorEastAsia"/>
              <w:noProof/>
              <w:lang w:eastAsia="en-IE"/>
            </w:rPr>
          </w:pPr>
          <w:hyperlink w:anchor="_Toc527100040" w:history="1">
            <w:r w:rsidR="0041351D" w:rsidRPr="00E16766">
              <w:rPr>
                <w:rStyle w:val="Hyperlink"/>
                <w:noProof/>
              </w:rPr>
              <w:t xml:space="preserve">Installing Your Magnet </w:t>
            </w:r>
            <w:r w:rsidR="007B545A">
              <w:rPr>
                <w:rStyle w:val="Hyperlink"/>
                <w:noProof/>
              </w:rPr>
              <w:t>Talk</w:t>
            </w:r>
            <w:r w:rsidR="0041351D" w:rsidRPr="00E16766">
              <w:rPr>
                <w:rStyle w:val="Hyperlink"/>
                <w:noProof/>
              </w:rPr>
              <w:t xml:space="preserve"> Mobile App</w:t>
            </w:r>
            <w:r w:rsidR="0041351D">
              <w:rPr>
                <w:noProof/>
                <w:webHidden/>
              </w:rPr>
              <w:tab/>
            </w:r>
          </w:hyperlink>
          <w:r w:rsidR="00FC6310">
            <w:rPr>
              <w:noProof/>
            </w:rPr>
            <w:t>8</w:t>
          </w:r>
        </w:p>
        <w:p w14:paraId="764D6C47" w14:textId="3D7718D0" w:rsidR="0041351D" w:rsidRDefault="00FD0477">
          <w:pPr>
            <w:pStyle w:val="TOC1"/>
            <w:tabs>
              <w:tab w:val="right" w:leader="dot" w:pos="9016"/>
            </w:tabs>
            <w:rPr>
              <w:rFonts w:eastAsiaTheme="minorEastAsia"/>
              <w:noProof/>
              <w:lang w:eastAsia="en-IE"/>
            </w:rPr>
          </w:pPr>
          <w:hyperlink w:anchor="_Toc527100043" w:history="1">
            <w:r w:rsidR="0041351D" w:rsidRPr="00E16766">
              <w:rPr>
                <w:rStyle w:val="Hyperlink"/>
                <w:noProof/>
              </w:rPr>
              <w:t xml:space="preserve">Magnet </w:t>
            </w:r>
            <w:r w:rsidR="007B545A">
              <w:rPr>
                <w:rStyle w:val="Hyperlink"/>
                <w:noProof/>
              </w:rPr>
              <w:t>Talk</w:t>
            </w:r>
            <w:r w:rsidR="0041351D" w:rsidRPr="00E16766">
              <w:rPr>
                <w:rStyle w:val="Hyperlink"/>
                <w:noProof/>
              </w:rPr>
              <w:t xml:space="preserve"> Chrome Extension</w:t>
            </w:r>
            <w:r w:rsidR="0041351D">
              <w:rPr>
                <w:noProof/>
                <w:webHidden/>
              </w:rPr>
              <w:tab/>
            </w:r>
          </w:hyperlink>
          <w:r w:rsidR="00F14F39">
            <w:rPr>
              <w:noProof/>
            </w:rPr>
            <w:t>9</w:t>
          </w:r>
        </w:p>
        <w:p w14:paraId="133FC7DF" w14:textId="77777777" w:rsidR="0041351D" w:rsidRPr="00EF7815" w:rsidRDefault="00FD0477">
          <w:pPr>
            <w:pStyle w:val="TOC1"/>
            <w:tabs>
              <w:tab w:val="right" w:leader="dot" w:pos="9016"/>
            </w:tabs>
            <w:rPr>
              <w:rStyle w:val="Hyperlink"/>
              <w:rFonts w:eastAsiaTheme="minorEastAsia"/>
              <w:noProof/>
              <w:color w:val="auto"/>
              <w:u w:val="none"/>
              <w:lang w:eastAsia="en-IE"/>
            </w:rPr>
          </w:pPr>
          <w:hyperlink w:anchor="_Toc527100048" w:history="1">
            <w:r w:rsidR="0041351D" w:rsidRPr="00E16766">
              <w:rPr>
                <w:rStyle w:val="Hyperlink"/>
                <w:noProof/>
              </w:rPr>
              <w:t>Soft Phone User Guide</w:t>
            </w:r>
            <w:r w:rsidR="0041351D">
              <w:rPr>
                <w:noProof/>
                <w:webHidden/>
              </w:rPr>
              <w:tab/>
            </w:r>
          </w:hyperlink>
          <w:r w:rsidR="00675FA7">
            <w:rPr>
              <w:noProof/>
            </w:rPr>
            <w:t>11</w:t>
          </w:r>
        </w:p>
        <w:p w14:paraId="010D5E2C" w14:textId="1C2B6709" w:rsidR="006D1B96" w:rsidRPr="006D1B96" w:rsidRDefault="00FD0477" w:rsidP="00151EB0">
          <w:pPr>
            <w:pStyle w:val="TOC1"/>
            <w:tabs>
              <w:tab w:val="right" w:leader="dot" w:pos="9016"/>
            </w:tabs>
          </w:pPr>
          <w:hyperlink w:anchor="_Toc527100050" w:history="1">
            <w:r w:rsidR="006D1B96" w:rsidRPr="00E16766">
              <w:rPr>
                <w:rStyle w:val="Hyperlink"/>
                <w:noProof/>
              </w:rPr>
              <w:t>How To Videos</w:t>
            </w:r>
            <w:r w:rsidR="006D1B96">
              <w:rPr>
                <w:noProof/>
                <w:webHidden/>
              </w:rPr>
              <w:tab/>
            </w:r>
          </w:hyperlink>
          <w:r w:rsidR="00151EB0">
            <w:rPr>
              <w:noProof/>
            </w:rPr>
            <w:t>11</w:t>
          </w:r>
        </w:p>
        <w:p w14:paraId="78E25C2D" w14:textId="5645136C" w:rsidR="004C773D" w:rsidRPr="00B646ED" w:rsidRDefault="004C773D" w:rsidP="00B646ED">
          <w:r>
            <w:rPr>
              <w:noProof/>
            </w:rPr>
            <w:fldChar w:fldCharType="end"/>
          </w:r>
          <w:r w:rsidR="0041351D" w:rsidRPr="00B646ED">
            <w:rPr>
              <w:noProof/>
            </w:rPr>
            <w:t xml:space="preserve"> </w:t>
          </w:r>
        </w:p>
      </w:sdtContent>
    </w:sdt>
    <w:p w14:paraId="1EF73245" w14:textId="77777777" w:rsidR="004C773D" w:rsidRDefault="004C773D" w:rsidP="003E2953"/>
    <w:p w14:paraId="0C50531E" w14:textId="77777777" w:rsidR="003E2953" w:rsidRDefault="003E2953" w:rsidP="003E2953"/>
    <w:p w14:paraId="00915568" w14:textId="77777777" w:rsidR="003E2953" w:rsidRDefault="003E2953" w:rsidP="003E2953"/>
    <w:p w14:paraId="62863066" w14:textId="77777777" w:rsidR="003E2953" w:rsidRDefault="003E2953" w:rsidP="003E2953"/>
    <w:p w14:paraId="50FBAD0B" w14:textId="77777777" w:rsidR="003E2953" w:rsidRDefault="003E2953" w:rsidP="003E2953"/>
    <w:p w14:paraId="622A6B31" w14:textId="77777777" w:rsidR="00F0614D" w:rsidRDefault="00F0614D" w:rsidP="00307D99">
      <w:pPr>
        <w:jc w:val="center"/>
        <w:rPr>
          <w:b/>
          <w:sz w:val="52"/>
          <w:szCs w:val="52"/>
          <w:u w:val="thick" w:color="FF0000"/>
        </w:rPr>
      </w:pPr>
    </w:p>
    <w:p w14:paraId="105F1BBC" w14:textId="77777777" w:rsidR="00F0614D" w:rsidRDefault="00F0614D" w:rsidP="00307D99">
      <w:pPr>
        <w:jc w:val="center"/>
        <w:rPr>
          <w:b/>
          <w:sz w:val="52"/>
          <w:szCs w:val="52"/>
          <w:u w:val="thick" w:color="FF0000"/>
        </w:rPr>
      </w:pPr>
    </w:p>
    <w:p w14:paraId="2BB7A21C" w14:textId="77777777" w:rsidR="00F0614D" w:rsidRDefault="00F0614D" w:rsidP="00307D99">
      <w:pPr>
        <w:jc w:val="center"/>
        <w:rPr>
          <w:b/>
          <w:sz w:val="52"/>
          <w:szCs w:val="52"/>
          <w:u w:val="thick" w:color="FF0000"/>
        </w:rPr>
      </w:pPr>
    </w:p>
    <w:p w14:paraId="3ED2E975" w14:textId="77777777" w:rsidR="00F0614D" w:rsidRDefault="00F0614D" w:rsidP="00307D99">
      <w:pPr>
        <w:jc w:val="center"/>
        <w:rPr>
          <w:b/>
          <w:sz w:val="52"/>
          <w:szCs w:val="52"/>
          <w:u w:val="thick" w:color="FF0000"/>
        </w:rPr>
      </w:pPr>
    </w:p>
    <w:p w14:paraId="3C530CD0" w14:textId="2CA5AD61" w:rsidR="00F0614D" w:rsidRDefault="00F0614D" w:rsidP="00307D99">
      <w:pPr>
        <w:jc w:val="center"/>
        <w:rPr>
          <w:b/>
          <w:sz w:val="52"/>
          <w:szCs w:val="52"/>
          <w:u w:val="thick" w:color="FF0000"/>
        </w:rPr>
      </w:pPr>
    </w:p>
    <w:p w14:paraId="6AF92213" w14:textId="77777777" w:rsidR="00151EB0" w:rsidRDefault="00151EB0" w:rsidP="00307D99">
      <w:pPr>
        <w:jc w:val="center"/>
        <w:rPr>
          <w:b/>
          <w:sz w:val="52"/>
          <w:szCs w:val="52"/>
          <w:u w:val="thick" w:color="FF0000"/>
        </w:rPr>
      </w:pPr>
    </w:p>
    <w:p w14:paraId="591F6333" w14:textId="77777777" w:rsidR="00F0614D" w:rsidRDefault="00F0614D" w:rsidP="00F0614D"/>
    <w:p w14:paraId="242D7AFD" w14:textId="77777777" w:rsidR="00EB2C81" w:rsidRDefault="00EB2C81" w:rsidP="003E2953">
      <w:pPr>
        <w:pStyle w:val="Heading1"/>
        <w:rPr>
          <w:rFonts w:asciiTheme="minorHAnsi" w:eastAsiaTheme="minorHAnsi" w:hAnsiTheme="minorHAnsi" w:cstheme="minorBidi"/>
          <w:color w:val="auto"/>
        </w:rPr>
      </w:pPr>
      <w:bookmarkStart w:id="2" w:name="_Toc526944840"/>
    </w:p>
    <w:p w14:paraId="7FD3FF1E" w14:textId="77777777" w:rsidR="00F0614D" w:rsidRPr="00B44420" w:rsidRDefault="00610179" w:rsidP="003E2953">
      <w:pPr>
        <w:pStyle w:val="Heading1"/>
        <w:rPr>
          <w:rFonts w:ascii="Montserrat Medium" w:hAnsi="Montserrat Medium"/>
        </w:rPr>
      </w:pPr>
      <w:bookmarkStart w:id="3" w:name="_Toc527100037"/>
      <w:r w:rsidRPr="00B44420">
        <w:rPr>
          <w:rFonts w:ascii="Montserrat Medium" w:hAnsi="Montserrat Medium"/>
        </w:rPr>
        <w:t xml:space="preserve">Installing </w:t>
      </w:r>
      <w:bookmarkEnd w:id="2"/>
      <w:bookmarkEnd w:id="3"/>
      <w:r w:rsidR="00620C08" w:rsidRPr="00B44420">
        <w:rPr>
          <w:rFonts w:ascii="Montserrat Medium" w:hAnsi="Montserrat Medium"/>
        </w:rPr>
        <w:t>Softphone</w:t>
      </w:r>
    </w:p>
    <w:p w14:paraId="02EF1F7B" w14:textId="77777777" w:rsidR="00F0614D" w:rsidRPr="00B44420" w:rsidRDefault="00F0614D" w:rsidP="00F0614D">
      <w:pPr>
        <w:rPr>
          <w:rFonts w:ascii="Montserrat Medium" w:hAnsi="Montserrat Medium"/>
          <w:sz w:val="32"/>
          <w:szCs w:val="32"/>
        </w:rPr>
      </w:pPr>
    </w:p>
    <w:p w14:paraId="2A9775A5" w14:textId="0EBBCE48" w:rsidR="00F0614D" w:rsidRPr="00B44420" w:rsidRDefault="005874C4" w:rsidP="005874C4">
      <w:pPr>
        <w:rPr>
          <w:rFonts w:ascii="Montserrat Medium" w:hAnsi="Montserrat Medium"/>
        </w:rPr>
      </w:pPr>
      <w:proofErr w:type="gramStart"/>
      <w:r w:rsidRPr="00B44420">
        <w:rPr>
          <w:rFonts w:ascii="Montserrat Medium" w:hAnsi="Montserrat Medium"/>
        </w:rPr>
        <w:t>In order for</w:t>
      </w:r>
      <w:proofErr w:type="gramEnd"/>
      <w:r w:rsidRPr="00B44420">
        <w:rPr>
          <w:rFonts w:ascii="Montserrat Medium" w:hAnsi="Montserrat Medium"/>
        </w:rPr>
        <w:t xml:space="preserve"> you to make and receive </w:t>
      </w:r>
      <w:r w:rsidR="00A06420" w:rsidRPr="00B44420">
        <w:rPr>
          <w:rFonts w:ascii="Montserrat Medium" w:hAnsi="Montserrat Medium"/>
        </w:rPr>
        <w:t>calls,</w:t>
      </w:r>
      <w:r w:rsidRPr="00B44420">
        <w:rPr>
          <w:rFonts w:ascii="Montserrat Medium" w:hAnsi="Montserrat Medium"/>
        </w:rPr>
        <w:t xml:space="preserve"> you will need to download the Magnet </w:t>
      </w:r>
      <w:r w:rsidR="007B545A">
        <w:rPr>
          <w:rFonts w:ascii="Montserrat Medium" w:hAnsi="Montserrat Medium"/>
        </w:rPr>
        <w:t>Talk</w:t>
      </w:r>
      <w:r w:rsidRPr="00B44420">
        <w:rPr>
          <w:rFonts w:ascii="Montserrat Medium" w:hAnsi="Montserrat Medium"/>
        </w:rPr>
        <w:t xml:space="preserve"> softphone on your laptop, PC or tablet.</w:t>
      </w:r>
    </w:p>
    <w:p w14:paraId="0F890B1F" w14:textId="77777777" w:rsidR="00F0614D" w:rsidRPr="00B22A11" w:rsidRDefault="00F0614D" w:rsidP="00F0614D">
      <w:pPr>
        <w:autoSpaceDE w:val="0"/>
        <w:autoSpaceDN w:val="0"/>
        <w:adjustRightInd w:val="0"/>
        <w:spacing w:after="0" w:line="240" w:lineRule="auto"/>
        <w:jc w:val="center"/>
        <w:rPr>
          <w:rStyle w:val="Heading1Char"/>
          <w:rFonts w:ascii="Calibri" w:eastAsia="Calibri" w:hAnsi="Calibri" w:cs="Arial"/>
          <w:b/>
          <w:bCs/>
          <w:color w:val="000000"/>
        </w:rPr>
      </w:pPr>
      <w:r w:rsidRPr="00B22A11">
        <w:rPr>
          <w:noProof/>
          <w:lang w:eastAsia="en-IE"/>
        </w:rPr>
        <w:drawing>
          <wp:inline distT="0" distB="0" distL="0" distR="0" wp14:anchorId="77189DF4" wp14:editId="06709CFE">
            <wp:extent cx="4552950" cy="317182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3171825"/>
                    </a:xfrm>
                    <a:prstGeom prst="rect">
                      <a:avLst/>
                    </a:prstGeom>
                    <a:noFill/>
                    <a:ln>
                      <a:noFill/>
                    </a:ln>
                  </pic:spPr>
                </pic:pic>
              </a:graphicData>
            </a:graphic>
          </wp:inline>
        </w:drawing>
      </w:r>
    </w:p>
    <w:p w14:paraId="177C5604" w14:textId="77777777" w:rsidR="00F0614D" w:rsidRPr="00B22A11" w:rsidRDefault="00F0614D" w:rsidP="00F0614D">
      <w:pPr>
        <w:autoSpaceDE w:val="0"/>
        <w:autoSpaceDN w:val="0"/>
        <w:adjustRightInd w:val="0"/>
        <w:spacing w:after="0" w:line="240" w:lineRule="auto"/>
        <w:rPr>
          <w:rFonts w:cs="Arial"/>
          <w:color w:val="000000"/>
          <w:u w:val="single"/>
        </w:rPr>
      </w:pPr>
    </w:p>
    <w:p w14:paraId="17FCA24F" w14:textId="77777777" w:rsidR="00F0614D" w:rsidRPr="00B22A11" w:rsidRDefault="00F0614D" w:rsidP="00F0614D">
      <w:pPr>
        <w:autoSpaceDE w:val="0"/>
        <w:autoSpaceDN w:val="0"/>
        <w:adjustRightInd w:val="0"/>
        <w:spacing w:after="0" w:line="240" w:lineRule="auto"/>
        <w:rPr>
          <w:rFonts w:cs="Arial"/>
          <w:color w:val="000000"/>
        </w:rPr>
      </w:pPr>
    </w:p>
    <w:p w14:paraId="51EB75C8" w14:textId="77777777" w:rsidR="005874C4" w:rsidRPr="00B44420" w:rsidRDefault="00F0614D" w:rsidP="005874C4">
      <w:pPr>
        <w:autoSpaceDE w:val="0"/>
        <w:autoSpaceDN w:val="0"/>
        <w:adjustRightInd w:val="0"/>
        <w:spacing w:after="0" w:line="240" w:lineRule="auto"/>
        <w:jc w:val="center"/>
        <w:rPr>
          <w:rFonts w:ascii="Montserrat Medium" w:hAnsi="Montserrat Medium" w:cs="Arial"/>
          <w:color w:val="000000"/>
        </w:rPr>
      </w:pPr>
      <w:r w:rsidRPr="00B44420">
        <w:rPr>
          <w:rFonts w:ascii="Montserrat Medium" w:hAnsi="Montserrat Medium" w:cs="Arial"/>
          <w:color w:val="000000"/>
        </w:rPr>
        <w:t xml:space="preserve">To install your Windows PC </w:t>
      </w:r>
      <w:proofErr w:type="gramStart"/>
      <w:r w:rsidRPr="00B44420">
        <w:rPr>
          <w:rFonts w:ascii="Montserrat Medium" w:hAnsi="Montserrat Medium" w:cs="Arial"/>
          <w:color w:val="000000"/>
        </w:rPr>
        <w:t>Softphone</w:t>
      </w:r>
      <w:proofErr w:type="gramEnd"/>
      <w:r w:rsidRPr="00B44420">
        <w:rPr>
          <w:rFonts w:ascii="Montserrat Medium" w:hAnsi="Montserrat Medium" w:cs="Arial"/>
          <w:color w:val="000000"/>
        </w:rPr>
        <w:t xml:space="preserve"> download the application </w:t>
      </w:r>
      <w:r w:rsidR="005874C4" w:rsidRPr="00B44420">
        <w:rPr>
          <w:rFonts w:ascii="Montserrat Medium" w:hAnsi="Montserrat Medium" w:cs="Arial"/>
          <w:color w:val="000000"/>
        </w:rPr>
        <w:t>by clicking on the below link</w:t>
      </w:r>
      <w:r w:rsidRPr="00B44420">
        <w:rPr>
          <w:rFonts w:ascii="Montserrat Medium" w:hAnsi="Montserrat Medium" w:cs="Arial"/>
          <w:color w:val="000000"/>
        </w:rPr>
        <w:t>:</w:t>
      </w:r>
    </w:p>
    <w:p w14:paraId="32D13615" w14:textId="53EC7D35" w:rsidR="005874C4" w:rsidRDefault="00FD0477" w:rsidP="004E4327">
      <w:pPr>
        <w:jc w:val="center"/>
        <w:rPr>
          <w:rFonts w:cs="Arial"/>
          <w:color w:val="000000"/>
        </w:rPr>
      </w:pPr>
      <w:hyperlink r:id="rId10" w:history="1">
        <w:r w:rsidR="004E4327" w:rsidRPr="004E4327">
          <w:rPr>
            <w:rStyle w:val="Hyperlink"/>
            <w:rFonts w:cs="Arial"/>
          </w:rPr>
          <w:t>Softphone Download</w:t>
        </w:r>
      </w:hyperlink>
    </w:p>
    <w:p w14:paraId="45AA82E7" w14:textId="396CB9B3" w:rsidR="00D07CBD" w:rsidRDefault="00D07CBD" w:rsidP="0032098B">
      <w:pPr>
        <w:rPr>
          <w:rFonts w:cs="Arial"/>
          <w:color w:val="000000"/>
        </w:rPr>
      </w:pPr>
    </w:p>
    <w:p w14:paraId="1B1CE371" w14:textId="3E4E309B" w:rsidR="00D07CBD" w:rsidRDefault="00D07CBD" w:rsidP="0032098B">
      <w:pPr>
        <w:rPr>
          <w:rFonts w:cs="Arial"/>
          <w:color w:val="000000"/>
        </w:rPr>
      </w:pPr>
    </w:p>
    <w:p w14:paraId="58AB79E2" w14:textId="456FA932" w:rsidR="00D07CBD" w:rsidRDefault="00D07CBD" w:rsidP="0032098B">
      <w:pPr>
        <w:rPr>
          <w:rFonts w:cs="Arial"/>
          <w:color w:val="000000"/>
        </w:rPr>
      </w:pPr>
    </w:p>
    <w:p w14:paraId="67BAB1B0" w14:textId="328C3465" w:rsidR="00D07CBD" w:rsidRDefault="00D07CBD" w:rsidP="0032098B">
      <w:pPr>
        <w:rPr>
          <w:rFonts w:cs="Arial"/>
          <w:color w:val="000000"/>
        </w:rPr>
      </w:pPr>
    </w:p>
    <w:p w14:paraId="47C2CDE0" w14:textId="1760D348" w:rsidR="004E4327" w:rsidRDefault="004E4327" w:rsidP="0032098B">
      <w:pPr>
        <w:rPr>
          <w:rFonts w:cs="Arial"/>
          <w:color w:val="000000"/>
        </w:rPr>
      </w:pPr>
    </w:p>
    <w:p w14:paraId="789640E0" w14:textId="3743DBC5" w:rsidR="004E4327" w:rsidRDefault="004E4327" w:rsidP="0032098B">
      <w:pPr>
        <w:rPr>
          <w:rFonts w:cs="Arial"/>
          <w:color w:val="000000"/>
        </w:rPr>
      </w:pPr>
    </w:p>
    <w:p w14:paraId="4152DAED" w14:textId="77777777" w:rsidR="004E4327" w:rsidRDefault="004E4327" w:rsidP="0032098B">
      <w:pPr>
        <w:rPr>
          <w:rFonts w:cs="Arial"/>
          <w:color w:val="000000"/>
        </w:rPr>
      </w:pPr>
    </w:p>
    <w:p w14:paraId="22333A2C" w14:textId="224B6601" w:rsidR="00D07CBD" w:rsidRDefault="00D07CBD" w:rsidP="0032098B">
      <w:pPr>
        <w:rPr>
          <w:rFonts w:cs="Arial"/>
          <w:color w:val="000000"/>
        </w:rPr>
      </w:pPr>
    </w:p>
    <w:p w14:paraId="4195092F" w14:textId="0D8E1B3B" w:rsidR="00D07CBD" w:rsidRDefault="00D07CBD" w:rsidP="0032098B">
      <w:pPr>
        <w:rPr>
          <w:rFonts w:cs="Arial"/>
          <w:color w:val="000000"/>
        </w:rPr>
      </w:pPr>
    </w:p>
    <w:p w14:paraId="1FB76108" w14:textId="59122507" w:rsidR="00D07CBD" w:rsidRDefault="00D07CBD" w:rsidP="0032098B">
      <w:pPr>
        <w:rPr>
          <w:rFonts w:cs="Arial"/>
          <w:color w:val="000000"/>
        </w:rPr>
      </w:pPr>
    </w:p>
    <w:p w14:paraId="2823756E" w14:textId="735CC869" w:rsidR="00D07CBD" w:rsidRDefault="00D07CBD" w:rsidP="0032098B">
      <w:pPr>
        <w:rPr>
          <w:rFonts w:cs="Arial"/>
          <w:color w:val="000000"/>
        </w:rPr>
      </w:pPr>
    </w:p>
    <w:p w14:paraId="498160FA" w14:textId="037221FA" w:rsidR="00D07CBD" w:rsidRDefault="00D07CBD" w:rsidP="0032098B">
      <w:pPr>
        <w:rPr>
          <w:rFonts w:cs="Arial"/>
          <w:color w:val="000000"/>
        </w:rPr>
      </w:pPr>
    </w:p>
    <w:p w14:paraId="1E49CF29" w14:textId="77777777" w:rsidR="00D07CBD" w:rsidRDefault="00D07CBD" w:rsidP="0032098B"/>
    <w:p w14:paraId="1F147FB9" w14:textId="77777777" w:rsidR="005874C4" w:rsidRDefault="005874C4" w:rsidP="0032098B"/>
    <w:p w14:paraId="7074A99B" w14:textId="77777777" w:rsidR="0032098B" w:rsidRDefault="00B44420" w:rsidP="0032098B">
      <w:pPr>
        <w:rPr>
          <w:rFonts w:ascii="Montserrat Medium" w:hAnsi="Montserrat Medium"/>
        </w:rPr>
      </w:pPr>
      <w:r w:rsidRPr="00B44420">
        <w:rPr>
          <w:rFonts w:ascii="Montserrat Medium" w:hAnsi="Montserrat Medium"/>
          <w:noProof/>
          <w:lang w:eastAsia="en-IE"/>
        </w:rPr>
        <mc:AlternateContent>
          <mc:Choice Requires="wps">
            <w:drawing>
              <wp:anchor distT="0" distB="0" distL="114300" distR="114300" simplePos="0" relativeHeight="251672576" behindDoc="0" locked="0" layoutInCell="1" allowOverlap="1" wp14:anchorId="29437FC9" wp14:editId="1D8A0EC0">
                <wp:simplePos x="0" y="0"/>
                <wp:positionH relativeFrom="column">
                  <wp:posOffset>2066925</wp:posOffset>
                </wp:positionH>
                <wp:positionV relativeFrom="paragraph">
                  <wp:posOffset>422275</wp:posOffset>
                </wp:positionV>
                <wp:extent cx="2276475" cy="4362450"/>
                <wp:effectExtent l="0" t="19050" r="66675" b="95250"/>
                <wp:wrapNone/>
                <wp:docPr id="16" name="Elbow Connector 16"/>
                <wp:cNvGraphicFramePr/>
                <a:graphic xmlns:a="http://schemas.openxmlformats.org/drawingml/2006/main">
                  <a:graphicData uri="http://schemas.microsoft.com/office/word/2010/wordprocessingShape">
                    <wps:wsp>
                      <wps:cNvCnPr/>
                      <wps:spPr>
                        <a:xfrm>
                          <a:off x="0" y="0"/>
                          <a:ext cx="2276475" cy="4362450"/>
                        </a:xfrm>
                        <a:prstGeom prst="bentConnector3">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shapetype w14:anchorId="42519E5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162.75pt;margin-top:33.25pt;width:179.25pt;height:34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" strokecolor="#00b050" strokeweight="3pt">
                <v:stroke endarrow="block"/>
              </v:shape>
            </w:pict>
          </mc:Fallback>
        </mc:AlternateContent>
      </w:r>
      <w:r w:rsidR="00824E93" w:rsidRPr="00B44420">
        <w:rPr>
          <w:rFonts w:ascii="Montserrat Medium" w:hAnsi="Montserrat Medium"/>
          <w:noProof/>
          <w:lang w:eastAsia="en-IE"/>
        </w:rPr>
        <mc:AlternateContent>
          <mc:Choice Requires="wps">
            <w:drawing>
              <wp:anchor distT="0" distB="0" distL="114300" distR="114300" simplePos="0" relativeHeight="251671552" behindDoc="0" locked="0" layoutInCell="1" allowOverlap="1" wp14:anchorId="54648F3A" wp14:editId="30D775BE">
                <wp:simplePos x="0" y="0"/>
                <wp:positionH relativeFrom="column">
                  <wp:posOffset>609600</wp:posOffset>
                </wp:positionH>
                <wp:positionV relativeFrom="paragraph">
                  <wp:posOffset>374650</wp:posOffset>
                </wp:positionV>
                <wp:extent cx="9525" cy="1123950"/>
                <wp:effectExtent l="95250" t="19050" r="66675" b="38100"/>
                <wp:wrapNone/>
                <wp:docPr id="15" name="Straight Arrow Connector 15"/>
                <wp:cNvGraphicFramePr/>
                <a:graphic xmlns:a="http://schemas.openxmlformats.org/drawingml/2006/main">
                  <a:graphicData uri="http://schemas.microsoft.com/office/word/2010/wordprocessingShape">
                    <wps:wsp>
                      <wps:cNvCnPr/>
                      <wps:spPr>
                        <a:xfrm flipH="1">
                          <a:off x="0" y="0"/>
                          <a:ext cx="9525" cy="112395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274EE787" id="_x0000_t32" coordsize="21600,21600" o:spt="32" o:oned="t" path="m,l21600,21600e" filled="f">
                <v:path arrowok="t" fillok="f" o:connecttype="none"/>
                <o:lock v:ext="edit" shapetype="t"/>
              </v:shapetype>
              <v:shape id="Straight Arrow Connector 15" o:spid="_x0000_s1026" type="#_x0000_t32" style="position:absolute;margin-left:48pt;margin-top:29.5pt;width:.75pt;height:88.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" strokecolor="#00b050" strokeweight="3pt">
                <v:stroke endarrow="block" joinstyle="miter"/>
              </v:shape>
            </w:pict>
          </mc:Fallback>
        </mc:AlternateContent>
      </w:r>
      <w:r w:rsidR="0032098B" w:rsidRPr="00B44420">
        <w:rPr>
          <w:rFonts w:ascii="Montserrat Medium" w:hAnsi="Montserrat Medium"/>
        </w:rPr>
        <w:t>Simply click the Softphone file in the top left of the screen and select Finish from the following pop up. Both highlighted in red below.</w:t>
      </w:r>
    </w:p>
    <w:p w14:paraId="469B9180" w14:textId="77777777" w:rsidR="00B44420" w:rsidRPr="00B44420" w:rsidRDefault="00B44420" w:rsidP="0032098B">
      <w:pPr>
        <w:rPr>
          <w:rFonts w:ascii="Montserrat Medium" w:hAnsi="Montserrat Medium"/>
        </w:rPr>
      </w:pPr>
    </w:p>
    <w:p w14:paraId="5929AE72" w14:textId="77777777" w:rsidR="005874C4" w:rsidRDefault="005874C4" w:rsidP="0032098B"/>
    <w:p w14:paraId="2F16282D" w14:textId="77777777" w:rsidR="005874C4" w:rsidRDefault="005874C4" w:rsidP="0032098B"/>
    <w:p w14:paraId="00101B3F" w14:textId="77777777" w:rsidR="005874C4" w:rsidRPr="0032098B" w:rsidRDefault="00A93E87" w:rsidP="0032098B">
      <w:r>
        <w:rPr>
          <w:noProof/>
          <w:lang w:eastAsia="en-IE"/>
        </w:rPr>
        <mc:AlternateContent>
          <mc:Choice Requires="wps">
            <w:drawing>
              <wp:anchor distT="0" distB="0" distL="114300" distR="114300" simplePos="0" relativeHeight="251688960" behindDoc="0" locked="0" layoutInCell="1" allowOverlap="1" wp14:anchorId="54CCD369" wp14:editId="50D757BB">
                <wp:simplePos x="0" y="0"/>
                <wp:positionH relativeFrom="column">
                  <wp:posOffset>1095375</wp:posOffset>
                </wp:positionH>
                <wp:positionV relativeFrom="paragraph">
                  <wp:posOffset>19685</wp:posOffset>
                </wp:positionV>
                <wp:extent cx="819150" cy="419100"/>
                <wp:effectExtent l="342900" t="19050" r="19050" b="76200"/>
                <wp:wrapNone/>
                <wp:docPr id="22" name="Line Callout 1 22"/>
                <wp:cNvGraphicFramePr/>
                <a:graphic xmlns:a="http://schemas.openxmlformats.org/drawingml/2006/main">
                  <a:graphicData uri="http://schemas.microsoft.com/office/word/2010/wordprocessingShape">
                    <wps:wsp>
                      <wps:cNvSpPr/>
                      <wps:spPr>
                        <a:xfrm>
                          <a:off x="0" y="0"/>
                          <a:ext cx="819150" cy="419100"/>
                        </a:xfrm>
                        <a:prstGeom prst="borderCallout1">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516E58" w14:textId="77777777" w:rsidR="00A93E87" w:rsidRDefault="00A93E87" w:rsidP="00A93E87">
                            <w:pPr>
                              <w:jc w:val="center"/>
                            </w:pPr>
                            <w: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CD36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2" o:spid="_x0000_s1026" type="#_x0000_t47" style="position:absolute;margin-left:86.25pt;margin-top:1.55pt;width:64.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" fillcolor="white [3201]" strokecolor="black [3213]" strokeweight="2.25pt">
                <v:textbox>
                  <w:txbxContent>
                    <w:p w14:paraId="0A516E58" w14:textId="77777777" w:rsidR="00A93E87" w:rsidRDefault="00A93E87" w:rsidP="00A93E87">
                      <w:pPr>
                        <w:jc w:val="center"/>
                      </w:pPr>
                      <w:r>
                        <w:t>Step 1</w:t>
                      </w:r>
                    </w:p>
                  </w:txbxContent>
                </v:textbox>
                <o:callout v:ext="edit" minusy="t"/>
              </v:shape>
            </w:pict>
          </mc:Fallback>
        </mc:AlternateContent>
      </w:r>
    </w:p>
    <w:p w14:paraId="04F1EBA6" w14:textId="77777777" w:rsidR="00D36036" w:rsidRDefault="00D36036" w:rsidP="00F0614D">
      <w:pPr>
        <w:autoSpaceDE w:val="0"/>
        <w:autoSpaceDN w:val="0"/>
        <w:adjustRightInd w:val="0"/>
        <w:spacing w:after="0" w:line="240" w:lineRule="auto"/>
        <w:jc w:val="center"/>
        <w:rPr>
          <w:rStyle w:val="Hyperlink"/>
          <w:rFonts w:cs="Arial"/>
        </w:rPr>
      </w:pPr>
    </w:p>
    <w:p w14:paraId="4FE9F5C7" w14:textId="737BAB68" w:rsidR="00F0614D" w:rsidRPr="00B22A11" w:rsidRDefault="007B545A" w:rsidP="00367E14">
      <w:pPr>
        <w:autoSpaceDE w:val="0"/>
        <w:autoSpaceDN w:val="0"/>
        <w:adjustRightInd w:val="0"/>
        <w:spacing w:after="0" w:line="240" w:lineRule="auto"/>
        <w:jc w:val="center"/>
        <w:rPr>
          <w:rFonts w:cs="Arial"/>
          <w:color w:val="000000"/>
        </w:rPr>
      </w:pPr>
      <w:r>
        <w:rPr>
          <w:noProof/>
          <w:lang w:eastAsia="en-IE"/>
        </w:rPr>
        <mc:AlternateContent>
          <mc:Choice Requires="wps">
            <w:drawing>
              <wp:anchor distT="0" distB="0" distL="114300" distR="114300" simplePos="0" relativeHeight="251689984" behindDoc="0" locked="0" layoutInCell="1" allowOverlap="1" wp14:anchorId="6A6BBB6D" wp14:editId="08B41744">
                <wp:simplePos x="0" y="0"/>
                <wp:positionH relativeFrom="column">
                  <wp:posOffset>3419475</wp:posOffset>
                </wp:positionH>
                <wp:positionV relativeFrom="paragraph">
                  <wp:posOffset>1039495</wp:posOffset>
                </wp:positionV>
                <wp:extent cx="276225" cy="114300"/>
                <wp:effectExtent l="0" t="0" r="9525" b="0"/>
                <wp:wrapNone/>
                <wp:docPr id="11" name="Rectangle 11"/>
                <wp:cNvGraphicFramePr/>
                <a:graphic xmlns:a="http://schemas.openxmlformats.org/drawingml/2006/main">
                  <a:graphicData uri="http://schemas.microsoft.com/office/word/2010/wordprocessingShape">
                    <wps:wsp>
                      <wps:cNvSpPr/>
                      <wps:spPr>
                        <a:xfrm>
                          <a:off x="0" y="0"/>
                          <a:ext cx="276225" cy="114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FE9720C" id="Rectangle 11" o:spid="_x0000_s1026" style="position:absolute;margin-left:269.25pt;margin-top:81.85pt;width:21.7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" fillcolor="#f2f2f2 [3052]" stroked="f" strokeweight="1pt"/>
            </w:pict>
          </mc:Fallback>
        </mc:AlternateContent>
      </w:r>
      <w:r w:rsidR="00824E93">
        <w:rPr>
          <w:noProof/>
          <w:lang w:eastAsia="en-IE"/>
        </w:rPr>
        <mc:AlternateContent>
          <mc:Choice Requires="wps">
            <w:drawing>
              <wp:anchor distT="0" distB="0" distL="114300" distR="114300" simplePos="0" relativeHeight="251687936" behindDoc="0" locked="0" layoutInCell="1" allowOverlap="1" wp14:anchorId="704D930C" wp14:editId="6B0F25B3">
                <wp:simplePos x="0" y="0"/>
                <wp:positionH relativeFrom="column">
                  <wp:posOffset>5286375</wp:posOffset>
                </wp:positionH>
                <wp:positionV relativeFrom="paragraph">
                  <wp:posOffset>2526030</wp:posOffset>
                </wp:positionV>
                <wp:extent cx="895350" cy="390525"/>
                <wp:effectExtent l="381000" t="19050" r="19050" b="85725"/>
                <wp:wrapNone/>
                <wp:docPr id="21" name="Line Callout 1 21"/>
                <wp:cNvGraphicFramePr/>
                <a:graphic xmlns:a="http://schemas.openxmlformats.org/drawingml/2006/main">
                  <a:graphicData uri="http://schemas.microsoft.com/office/word/2010/wordprocessingShape">
                    <wps:wsp>
                      <wps:cNvSpPr/>
                      <wps:spPr>
                        <a:xfrm>
                          <a:off x="0" y="0"/>
                          <a:ext cx="895350" cy="390525"/>
                        </a:xfrm>
                        <a:prstGeom prst="borderCallout1">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2E92A6" w14:textId="77777777" w:rsidR="00824E93" w:rsidRDefault="00824E93" w:rsidP="00824E93">
                            <w:pPr>
                              <w:jc w:val="center"/>
                            </w:pPr>
                            <w: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D930C" id="Line Callout 1 21" o:spid="_x0000_s1027" type="#_x0000_t47" style="position:absolute;left:0;text-align:left;margin-left:416.25pt;margin-top:198.9pt;width:70.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" fillcolor="white [3201]" strokecolor="black [3213]" strokeweight="2.25pt">
                <v:textbox>
                  <w:txbxContent>
                    <w:p w14:paraId="162E92A6" w14:textId="77777777" w:rsidR="00824E93" w:rsidRDefault="00824E93" w:rsidP="00824E93">
                      <w:pPr>
                        <w:jc w:val="center"/>
                      </w:pPr>
                      <w:r>
                        <w:t>Step 2</w:t>
                      </w:r>
                    </w:p>
                  </w:txbxContent>
                </v:textbox>
                <o:callout v:ext="edit" minusy="t"/>
              </v:shape>
            </w:pict>
          </mc:Fallback>
        </mc:AlternateContent>
      </w:r>
      <w:r w:rsidR="009A4C95">
        <w:rPr>
          <w:noProof/>
          <w:lang w:eastAsia="en-IE"/>
        </w:rPr>
        <mc:AlternateContent>
          <mc:Choice Requires="wps">
            <w:drawing>
              <wp:anchor distT="0" distB="0" distL="114300" distR="114300" simplePos="0" relativeHeight="251661312" behindDoc="0" locked="0" layoutInCell="1" allowOverlap="1" wp14:anchorId="3F26250F" wp14:editId="356892FB">
                <wp:simplePos x="0" y="0"/>
                <wp:positionH relativeFrom="column">
                  <wp:posOffset>4514850</wp:posOffset>
                </wp:positionH>
                <wp:positionV relativeFrom="paragraph">
                  <wp:posOffset>3007360</wp:posOffset>
                </wp:positionV>
                <wp:extent cx="714375" cy="238125"/>
                <wp:effectExtent l="19050" t="19050" r="47625" b="47625"/>
                <wp:wrapNone/>
                <wp:docPr id="10" name="Rectangle 10"/>
                <wp:cNvGraphicFramePr/>
                <a:graphic xmlns:a="http://schemas.openxmlformats.org/drawingml/2006/main">
                  <a:graphicData uri="http://schemas.microsoft.com/office/word/2010/wordprocessingShape">
                    <wps:wsp>
                      <wps:cNvSpPr/>
                      <wps:spPr>
                        <a:xfrm>
                          <a:off x="0" y="0"/>
                          <a:ext cx="714375" cy="238125"/>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A76EA56" id="Rectangle 10" o:spid="_x0000_s1026" style="position:absolute;margin-left:355.5pt;margin-top:236.8pt;width:56.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" filled="f" strokecolor="#c00000" strokeweight="4.5pt"/>
            </w:pict>
          </mc:Fallback>
        </mc:AlternateContent>
      </w:r>
      <w:r w:rsidR="00D36036">
        <w:rPr>
          <w:noProof/>
          <w:lang w:eastAsia="en-IE"/>
        </w:rPr>
        <mc:AlternateContent>
          <mc:Choice Requires="wps">
            <w:drawing>
              <wp:anchor distT="0" distB="0" distL="114300" distR="114300" simplePos="0" relativeHeight="251660288" behindDoc="0" locked="0" layoutInCell="1" allowOverlap="1" wp14:anchorId="07DB7B8E" wp14:editId="0A1FBE4C">
                <wp:simplePos x="0" y="0"/>
                <wp:positionH relativeFrom="column">
                  <wp:posOffset>47625</wp:posOffset>
                </wp:positionH>
                <wp:positionV relativeFrom="paragraph">
                  <wp:posOffset>140335</wp:posOffset>
                </wp:positionV>
                <wp:extent cx="1000125" cy="152400"/>
                <wp:effectExtent l="19050" t="19050" r="47625" b="38100"/>
                <wp:wrapNone/>
                <wp:docPr id="8" name="Rectangle 8"/>
                <wp:cNvGraphicFramePr/>
                <a:graphic xmlns:a="http://schemas.openxmlformats.org/drawingml/2006/main">
                  <a:graphicData uri="http://schemas.microsoft.com/office/word/2010/wordprocessingShape">
                    <wps:wsp>
                      <wps:cNvSpPr/>
                      <wps:spPr>
                        <a:xfrm>
                          <a:off x="0" y="0"/>
                          <a:ext cx="1000125" cy="1524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3E1A3AE" id="Rectangle 8" o:spid="_x0000_s1026" style="position:absolute;margin-left:3.75pt;margin-top:11.05pt;width:78.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" filled="f" strokecolor="#c00000" strokeweight="4.5pt"/>
            </w:pict>
          </mc:Fallback>
        </mc:AlternateContent>
      </w:r>
      <w:r w:rsidR="00D36036">
        <w:rPr>
          <w:noProof/>
          <w:lang w:eastAsia="en-IE"/>
        </w:rPr>
        <w:drawing>
          <wp:inline distT="0" distB="0" distL="0" distR="0" wp14:anchorId="7ED41690" wp14:editId="297291EB">
            <wp:extent cx="5731510" cy="33712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71215"/>
                    </a:xfrm>
                    <a:prstGeom prst="rect">
                      <a:avLst/>
                    </a:prstGeom>
                  </pic:spPr>
                </pic:pic>
              </a:graphicData>
            </a:graphic>
          </wp:inline>
        </w:drawing>
      </w:r>
    </w:p>
    <w:p w14:paraId="5D86BCCF" w14:textId="77777777" w:rsidR="005874C4" w:rsidRDefault="005874C4" w:rsidP="00F0614D">
      <w:pPr>
        <w:autoSpaceDE w:val="0"/>
        <w:autoSpaceDN w:val="0"/>
        <w:adjustRightInd w:val="0"/>
        <w:spacing w:after="0" w:line="240" w:lineRule="auto"/>
        <w:jc w:val="center"/>
        <w:rPr>
          <w:rFonts w:cs="Arial"/>
          <w:color w:val="000000"/>
        </w:rPr>
      </w:pPr>
    </w:p>
    <w:p w14:paraId="15063FF2" w14:textId="77777777" w:rsidR="005874C4" w:rsidRDefault="005874C4" w:rsidP="00F0614D">
      <w:pPr>
        <w:autoSpaceDE w:val="0"/>
        <w:autoSpaceDN w:val="0"/>
        <w:adjustRightInd w:val="0"/>
        <w:spacing w:after="0" w:line="240" w:lineRule="auto"/>
        <w:jc w:val="center"/>
        <w:rPr>
          <w:rFonts w:cs="Arial"/>
          <w:color w:val="000000"/>
        </w:rPr>
      </w:pPr>
    </w:p>
    <w:p w14:paraId="2BCFEC39" w14:textId="77777777" w:rsidR="00F0614D" w:rsidRPr="00B44420" w:rsidRDefault="00610179" w:rsidP="00F0614D">
      <w:pPr>
        <w:autoSpaceDE w:val="0"/>
        <w:autoSpaceDN w:val="0"/>
        <w:adjustRightInd w:val="0"/>
        <w:spacing w:after="0" w:line="240" w:lineRule="auto"/>
        <w:jc w:val="center"/>
        <w:rPr>
          <w:rFonts w:ascii="Montserrat Medium" w:hAnsi="Montserrat Medium" w:cs="Arial"/>
          <w:color w:val="000000"/>
        </w:rPr>
      </w:pPr>
      <w:r w:rsidRPr="00B44420">
        <w:rPr>
          <w:rFonts w:ascii="Montserrat Medium" w:hAnsi="Montserrat Medium" w:cs="Arial"/>
          <w:color w:val="000000"/>
        </w:rPr>
        <w:t>Follow the S</w:t>
      </w:r>
      <w:r w:rsidR="00F0614D" w:rsidRPr="00B44420">
        <w:rPr>
          <w:rFonts w:ascii="Montserrat Medium" w:hAnsi="Montserrat Medium" w:cs="Arial"/>
          <w:color w:val="000000"/>
        </w:rPr>
        <w:t>oftphone wizard install steps that will be displayed to you.</w:t>
      </w:r>
    </w:p>
    <w:p w14:paraId="62A62138" w14:textId="77777777" w:rsidR="00F0614D" w:rsidRPr="00B44420" w:rsidRDefault="00F0614D" w:rsidP="00F0614D">
      <w:pPr>
        <w:autoSpaceDE w:val="0"/>
        <w:autoSpaceDN w:val="0"/>
        <w:adjustRightInd w:val="0"/>
        <w:spacing w:after="0" w:line="240" w:lineRule="auto"/>
        <w:jc w:val="center"/>
        <w:rPr>
          <w:rFonts w:ascii="Montserrat Medium" w:hAnsi="Montserrat Medium" w:cs="Arial"/>
          <w:color w:val="000000"/>
        </w:rPr>
      </w:pPr>
    </w:p>
    <w:p w14:paraId="1A554B5F" w14:textId="22C5E710" w:rsidR="005874C4" w:rsidRPr="00B44420" w:rsidRDefault="00F0614D" w:rsidP="005874C4">
      <w:pPr>
        <w:autoSpaceDE w:val="0"/>
        <w:autoSpaceDN w:val="0"/>
        <w:adjustRightInd w:val="0"/>
        <w:spacing w:after="0" w:line="240" w:lineRule="auto"/>
        <w:jc w:val="center"/>
        <w:rPr>
          <w:rFonts w:ascii="Montserrat Medium" w:hAnsi="Montserrat Medium" w:cs="Arial"/>
          <w:color w:val="000000"/>
        </w:rPr>
      </w:pPr>
      <w:r w:rsidRPr="00B44420">
        <w:rPr>
          <w:rFonts w:ascii="Montserrat Medium" w:hAnsi="Montserrat Medium" w:cs="Arial"/>
          <w:color w:val="000000"/>
        </w:rPr>
        <w:t xml:space="preserve">User guides for your new Magnet </w:t>
      </w:r>
      <w:r w:rsidR="007B545A">
        <w:rPr>
          <w:rFonts w:ascii="Montserrat Medium" w:hAnsi="Montserrat Medium" w:cs="Arial"/>
          <w:color w:val="000000"/>
        </w:rPr>
        <w:t>Talk</w:t>
      </w:r>
      <w:r w:rsidRPr="00B44420">
        <w:rPr>
          <w:rFonts w:ascii="Montserrat Medium" w:hAnsi="Montserrat Medium" w:cs="Arial"/>
          <w:color w:val="000000"/>
        </w:rPr>
        <w:t xml:space="preserve"> </w:t>
      </w:r>
      <w:r w:rsidR="00610179" w:rsidRPr="00B44420">
        <w:rPr>
          <w:rFonts w:ascii="Montserrat Medium" w:hAnsi="Montserrat Medium" w:cs="Arial"/>
          <w:color w:val="000000"/>
        </w:rPr>
        <w:t>Soft</w:t>
      </w:r>
      <w:r w:rsidRPr="00B44420">
        <w:rPr>
          <w:rFonts w:ascii="Montserrat Medium" w:hAnsi="Montserrat Medium" w:cs="Arial"/>
          <w:color w:val="000000"/>
        </w:rPr>
        <w:t xml:space="preserve">phone or physical desk phone can be found by </w:t>
      </w:r>
      <w:r w:rsidR="005874C4" w:rsidRPr="00B44420">
        <w:rPr>
          <w:rFonts w:ascii="Montserrat Medium" w:hAnsi="Montserrat Medium" w:cs="Arial"/>
          <w:color w:val="000000"/>
        </w:rPr>
        <w:t>clicking on the below link:</w:t>
      </w:r>
    </w:p>
    <w:p w14:paraId="55392FD0" w14:textId="77777777" w:rsidR="005874C4" w:rsidRPr="00B44420" w:rsidRDefault="005874C4" w:rsidP="005874C4">
      <w:pPr>
        <w:autoSpaceDE w:val="0"/>
        <w:autoSpaceDN w:val="0"/>
        <w:adjustRightInd w:val="0"/>
        <w:spacing w:after="0" w:line="240" w:lineRule="auto"/>
        <w:jc w:val="center"/>
        <w:rPr>
          <w:rFonts w:ascii="Montserrat Medium" w:hAnsi="Montserrat Medium" w:cs="Arial"/>
          <w:color w:val="000000"/>
        </w:rPr>
      </w:pPr>
    </w:p>
    <w:p w14:paraId="3434C751" w14:textId="2107A939" w:rsidR="005874C4" w:rsidRPr="00B44420" w:rsidRDefault="00FD0477" w:rsidP="00F0614D">
      <w:pPr>
        <w:autoSpaceDE w:val="0"/>
        <w:autoSpaceDN w:val="0"/>
        <w:adjustRightInd w:val="0"/>
        <w:spacing w:after="0" w:line="240" w:lineRule="auto"/>
        <w:jc w:val="center"/>
        <w:rPr>
          <w:rFonts w:ascii="Montserrat Medium" w:hAnsi="Montserrat Medium" w:cs="Arial"/>
          <w:color w:val="000000"/>
        </w:rPr>
      </w:pPr>
      <w:hyperlink r:id="rId12" w:history="1">
        <w:r w:rsidR="004E4327" w:rsidRPr="004E4327">
          <w:rPr>
            <w:rStyle w:val="Hyperlink"/>
            <w:rFonts w:ascii="Montserrat Medium" w:hAnsi="Montserrat Medium" w:cs="Arial"/>
          </w:rPr>
          <w:t>User Guides</w:t>
        </w:r>
      </w:hyperlink>
    </w:p>
    <w:p w14:paraId="67CF40C5" w14:textId="77777777" w:rsidR="005874C4" w:rsidRPr="00B44420" w:rsidRDefault="005874C4" w:rsidP="00F0614D">
      <w:pPr>
        <w:autoSpaceDE w:val="0"/>
        <w:autoSpaceDN w:val="0"/>
        <w:adjustRightInd w:val="0"/>
        <w:spacing w:after="0" w:line="240" w:lineRule="auto"/>
        <w:jc w:val="center"/>
        <w:rPr>
          <w:rFonts w:ascii="Montserrat Medium" w:hAnsi="Montserrat Medium" w:cs="Arial"/>
          <w:color w:val="000000"/>
        </w:rPr>
      </w:pPr>
    </w:p>
    <w:p w14:paraId="14F4B74F" w14:textId="294F0B56" w:rsidR="00CF6B49" w:rsidRPr="00B44420" w:rsidRDefault="00CF6B49" w:rsidP="00CF6B49">
      <w:pPr>
        <w:rPr>
          <w:rFonts w:ascii="Montserrat Medium" w:hAnsi="Montserrat Medium"/>
        </w:rPr>
      </w:pPr>
      <w:r w:rsidRPr="00B44420">
        <w:rPr>
          <w:rFonts w:ascii="Montserrat Medium" w:hAnsi="Montserrat Medium"/>
        </w:rPr>
        <w:t xml:space="preserve">Once installed you will need to enter your </w:t>
      </w:r>
      <w:r w:rsidRPr="00B44420">
        <w:rPr>
          <w:rFonts w:ascii="Montserrat Medium" w:hAnsi="Montserrat Medium"/>
          <w:b/>
        </w:rPr>
        <w:t>IP Reg Name</w:t>
      </w:r>
      <w:r w:rsidRPr="00B44420">
        <w:rPr>
          <w:rFonts w:ascii="Montserrat Medium" w:hAnsi="Montserrat Medium"/>
        </w:rPr>
        <w:t xml:space="preserve"> and </w:t>
      </w:r>
      <w:r w:rsidR="00A06420" w:rsidRPr="00B44420">
        <w:rPr>
          <w:rFonts w:ascii="Montserrat Medium" w:hAnsi="Montserrat Medium"/>
          <w:b/>
        </w:rPr>
        <w:t xml:space="preserve">Reg </w:t>
      </w:r>
      <w:r w:rsidRPr="00B44420">
        <w:rPr>
          <w:rFonts w:ascii="Montserrat Medium" w:hAnsi="Montserrat Medium"/>
          <w:b/>
        </w:rPr>
        <w:t>Pin</w:t>
      </w:r>
      <w:r w:rsidRPr="00B44420">
        <w:rPr>
          <w:rFonts w:ascii="Montserrat Medium" w:hAnsi="Montserrat Medium"/>
        </w:rPr>
        <w:t xml:space="preserve">. </w:t>
      </w:r>
      <w:r w:rsidR="00C410A0" w:rsidRPr="00B44420">
        <w:rPr>
          <w:rFonts w:ascii="Montserrat Medium" w:hAnsi="Montserrat Medium"/>
        </w:rPr>
        <w:t xml:space="preserve">Your Magnet </w:t>
      </w:r>
      <w:r w:rsidR="007B545A">
        <w:rPr>
          <w:rFonts w:ascii="Montserrat Medium" w:hAnsi="Montserrat Medium"/>
        </w:rPr>
        <w:t>Talk</w:t>
      </w:r>
      <w:r w:rsidR="00C410A0" w:rsidRPr="00B44420">
        <w:rPr>
          <w:rFonts w:ascii="Montserrat Medium" w:hAnsi="Montserrat Medium"/>
        </w:rPr>
        <w:t xml:space="preserve"> Administrator</w:t>
      </w:r>
      <w:r w:rsidR="007B545A" w:rsidRPr="007B545A">
        <w:rPr>
          <w:rFonts w:ascii="Montserrat Medium" w:hAnsi="Montserrat Medium"/>
        </w:rPr>
        <w:t xml:space="preserve"> </w:t>
      </w:r>
      <w:r w:rsidR="007B545A" w:rsidRPr="00B44420">
        <w:rPr>
          <w:rFonts w:ascii="Montserrat Medium" w:hAnsi="Montserrat Medium"/>
        </w:rPr>
        <w:t xml:space="preserve">can </w:t>
      </w:r>
      <w:r w:rsidR="007B545A">
        <w:rPr>
          <w:rFonts w:ascii="Montserrat Medium" w:hAnsi="Montserrat Medium"/>
        </w:rPr>
        <w:t xml:space="preserve">access these details in the Users tab of the admin portal under </w:t>
      </w:r>
      <w:r w:rsidR="007B545A" w:rsidRPr="00DA081A">
        <w:rPr>
          <w:rFonts w:ascii="Montserrat Medium" w:hAnsi="Montserrat Medium"/>
          <w:b/>
          <w:bCs/>
        </w:rPr>
        <w:t xml:space="preserve">IP Phone </w:t>
      </w:r>
      <w:r w:rsidR="001B002C" w:rsidRPr="00DA081A">
        <w:rPr>
          <w:rFonts w:ascii="Montserrat Medium" w:hAnsi="Montserrat Medium"/>
          <w:b/>
          <w:bCs/>
        </w:rPr>
        <w:t>Registration</w:t>
      </w:r>
      <w:r w:rsidR="001B002C" w:rsidRPr="00B44420">
        <w:rPr>
          <w:rFonts w:ascii="Montserrat Medium" w:hAnsi="Montserrat Medium"/>
        </w:rPr>
        <w:t>.</w:t>
      </w:r>
      <w:r w:rsidR="00C410A0" w:rsidRPr="00B44420">
        <w:rPr>
          <w:rFonts w:ascii="Montserrat Medium" w:hAnsi="Montserrat Medium"/>
        </w:rPr>
        <w:t xml:space="preserve"> </w:t>
      </w:r>
      <w:r w:rsidR="000F5C5E" w:rsidRPr="00B44420">
        <w:rPr>
          <w:rFonts w:ascii="Montserrat Medium" w:hAnsi="Montserrat Medium"/>
        </w:rPr>
        <w:t>Keep these details stored for your records.</w:t>
      </w:r>
      <w:r w:rsidR="002D0B3F" w:rsidRPr="00B44420">
        <w:rPr>
          <w:rFonts w:ascii="Montserrat Medium" w:hAnsi="Montserrat Medium"/>
        </w:rPr>
        <w:t xml:space="preserve"> Yo</w:t>
      </w:r>
      <w:r w:rsidR="00A06420" w:rsidRPr="00B44420">
        <w:rPr>
          <w:rFonts w:ascii="Montserrat Medium" w:hAnsi="Montserrat Medium"/>
        </w:rPr>
        <w:t xml:space="preserve">u will need them in the future when adding the Magnet </w:t>
      </w:r>
      <w:r w:rsidR="008D0704">
        <w:rPr>
          <w:rFonts w:ascii="Montserrat Medium" w:hAnsi="Montserrat Medium"/>
        </w:rPr>
        <w:t>Talk</w:t>
      </w:r>
      <w:r w:rsidR="00A06420" w:rsidRPr="00B44420">
        <w:rPr>
          <w:rFonts w:ascii="Montserrat Medium" w:hAnsi="Montserrat Medium"/>
        </w:rPr>
        <w:t xml:space="preserve"> Chrome extension and when registering your Magnet </w:t>
      </w:r>
      <w:r w:rsidR="008D0704">
        <w:rPr>
          <w:rFonts w:ascii="Montserrat Medium" w:hAnsi="Montserrat Medium"/>
        </w:rPr>
        <w:t>Talk</w:t>
      </w:r>
      <w:r w:rsidR="00A06420" w:rsidRPr="00B44420">
        <w:rPr>
          <w:rFonts w:ascii="Montserrat Medium" w:hAnsi="Montserrat Medium"/>
        </w:rPr>
        <w:t xml:space="preserve"> App to your smart phone.</w:t>
      </w:r>
    </w:p>
    <w:p w14:paraId="0B292134" w14:textId="77777777" w:rsidR="00A06420" w:rsidRDefault="00A06420" w:rsidP="00CF6B49"/>
    <w:p w14:paraId="43EB70A7" w14:textId="77777777" w:rsidR="005874C4" w:rsidRDefault="005874C4" w:rsidP="00CF6B49"/>
    <w:p w14:paraId="3A4D8951" w14:textId="77777777" w:rsidR="005874C4" w:rsidRDefault="005874C4" w:rsidP="00CF6B49"/>
    <w:p w14:paraId="614D1E56" w14:textId="77777777" w:rsidR="00CF6B49" w:rsidRPr="00B44420" w:rsidRDefault="00CF6B49" w:rsidP="00CF6B49">
      <w:pPr>
        <w:rPr>
          <w:rFonts w:ascii="Montserrat Medium" w:hAnsi="Montserrat Medium"/>
          <w:b/>
        </w:rPr>
      </w:pPr>
      <w:r w:rsidRPr="00B44420">
        <w:rPr>
          <w:rFonts w:ascii="Montserrat Medium" w:hAnsi="Montserrat Medium"/>
          <w:b/>
        </w:rPr>
        <w:t xml:space="preserve">To add your IP </w:t>
      </w:r>
      <w:r w:rsidR="002D2385" w:rsidRPr="00B44420">
        <w:rPr>
          <w:rFonts w:ascii="Montserrat Medium" w:hAnsi="Montserrat Medium"/>
          <w:b/>
        </w:rPr>
        <w:t>details</w:t>
      </w:r>
      <w:r w:rsidR="008A36A2" w:rsidRPr="00B44420">
        <w:rPr>
          <w:rFonts w:ascii="Montserrat Medium" w:hAnsi="Montserrat Medium"/>
          <w:b/>
        </w:rPr>
        <w:t xml:space="preserve"> to your Soft</w:t>
      </w:r>
      <w:r w:rsidRPr="00B44420">
        <w:rPr>
          <w:rFonts w:ascii="Montserrat Medium" w:hAnsi="Montserrat Medium"/>
          <w:b/>
        </w:rPr>
        <w:t xml:space="preserve">phone, </w:t>
      </w:r>
    </w:p>
    <w:p w14:paraId="6691B643" w14:textId="683218B0" w:rsidR="00CF6B49" w:rsidRPr="00B44420" w:rsidRDefault="008A36A2" w:rsidP="00CF6B49">
      <w:pPr>
        <w:rPr>
          <w:rFonts w:ascii="Montserrat Medium" w:hAnsi="Montserrat Medium"/>
        </w:rPr>
      </w:pPr>
      <w:r w:rsidRPr="00B44420">
        <w:rPr>
          <w:rFonts w:ascii="Montserrat Medium" w:hAnsi="Montserrat Medium"/>
        </w:rPr>
        <w:t>Open the Soft</w:t>
      </w:r>
      <w:r w:rsidR="005874C4" w:rsidRPr="00B44420">
        <w:rPr>
          <w:rFonts w:ascii="Montserrat Medium" w:hAnsi="Montserrat Medium"/>
        </w:rPr>
        <w:t xml:space="preserve">phone on your screen. Once downloaded you will see the Magnet </w:t>
      </w:r>
      <w:r w:rsidR="003B4A90">
        <w:rPr>
          <w:rFonts w:ascii="Montserrat Medium" w:hAnsi="Montserrat Medium"/>
        </w:rPr>
        <w:t>+</w:t>
      </w:r>
      <w:r w:rsidR="005874C4" w:rsidRPr="00B44420">
        <w:rPr>
          <w:rFonts w:ascii="Montserrat Medium" w:hAnsi="Montserrat Medium"/>
        </w:rPr>
        <w:t xml:space="preserve"> softphone Icon displayed on your devise on either your desktop or you can search for Magnet </w:t>
      </w:r>
      <w:r w:rsidR="007B545A">
        <w:rPr>
          <w:rFonts w:ascii="Montserrat Medium" w:hAnsi="Montserrat Medium"/>
        </w:rPr>
        <w:t>Talk</w:t>
      </w:r>
      <w:r w:rsidR="005874C4" w:rsidRPr="00B44420">
        <w:rPr>
          <w:rFonts w:ascii="Montserrat Medium" w:hAnsi="Montserrat Medium"/>
        </w:rPr>
        <w:t xml:space="preserve"> by using your devices search facility.</w:t>
      </w:r>
    </w:p>
    <w:p w14:paraId="7F0A0D31" w14:textId="77777777" w:rsidR="00976E42" w:rsidRDefault="00976E42" w:rsidP="00CF6B49"/>
    <w:p w14:paraId="3FA8FD5F" w14:textId="77777777" w:rsidR="00976E42" w:rsidRDefault="00976E42" w:rsidP="00CF6B49"/>
    <w:p w14:paraId="510D06FE" w14:textId="77777777" w:rsidR="00976E42" w:rsidRDefault="00976E42" w:rsidP="00CF6B49"/>
    <w:p w14:paraId="7BD2242C" w14:textId="77777777" w:rsidR="005874C4" w:rsidRDefault="005874C4" w:rsidP="00CF6B49"/>
    <w:p w14:paraId="47C2AD63" w14:textId="77777777" w:rsidR="001C05B1" w:rsidRDefault="00B41D3C" w:rsidP="00367E14">
      <w:pPr>
        <w:jc w:val="center"/>
      </w:pPr>
      <w:r>
        <w:rPr>
          <w:noProof/>
          <w:lang w:eastAsia="en-IE"/>
        </w:rPr>
        <mc:AlternateContent>
          <mc:Choice Requires="wps">
            <w:drawing>
              <wp:anchor distT="0" distB="0" distL="114300" distR="114300" simplePos="0" relativeHeight="251685888" behindDoc="0" locked="0" layoutInCell="1" allowOverlap="1" wp14:anchorId="2B54A4BC" wp14:editId="69409B42">
                <wp:simplePos x="0" y="0"/>
                <wp:positionH relativeFrom="column">
                  <wp:posOffset>1905000</wp:posOffset>
                </wp:positionH>
                <wp:positionV relativeFrom="paragraph">
                  <wp:posOffset>121920</wp:posOffset>
                </wp:positionV>
                <wp:extent cx="1323975" cy="533400"/>
                <wp:effectExtent l="0" t="0" r="9525" b="0"/>
                <wp:wrapNone/>
                <wp:docPr id="4" name="Rectangle 4"/>
                <wp:cNvGraphicFramePr/>
                <a:graphic xmlns:a="http://schemas.openxmlformats.org/drawingml/2006/main">
                  <a:graphicData uri="http://schemas.microsoft.com/office/word/2010/wordprocessingShape">
                    <wps:wsp>
                      <wps:cNvSpPr/>
                      <wps:spPr>
                        <a:xfrm>
                          <a:off x="0" y="0"/>
                          <a:ext cx="1323975" cy="533400"/>
                        </a:xfrm>
                        <a:prstGeom prst="rect">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14:paraId="46D84980" w14:textId="77777777" w:rsidR="00B41D3C" w:rsidRPr="00B41D3C" w:rsidRDefault="00B41D3C" w:rsidP="00B41D3C">
                            <w:pPr>
                              <w:jc w:val="center"/>
                              <w:rPr>
                                <w:b/>
                              </w:rPr>
                            </w:pPr>
                            <w:r w:rsidRPr="00B41D3C">
                              <w:rPr>
                                <w:b/>
                              </w:rPr>
                              <w:t>Right Click to add Reg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4A4BC" id="Rectangle 4" o:spid="_x0000_s1028" style="position:absolute;left:0;text-align:left;margin-left:150pt;margin-top:9.6pt;width:104.25pt;height: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" fillcolor="#cfcdcd [2894]" stroked="f" strokeweight="1pt">
                <v:textbox>
                  <w:txbxContent>
                    <w:p w14:paraId="46D84980" w14:textId="77777777" w:rsidR="00B41D3C" w:rsidRPr="00B41D3C" w:rsidRDefault="00B41D3C" w:rsidP="00B41D3C">
                      <w:pPr>
                        <w:jc w:val="center"/>
                        <w:rPr>
                          <w:b/>
                        </w:rPr>
                      </w:pPr>
                      <w:r w:rsidRPr="00B41D3C">
                        <w:rPr>
                          <w:b/>
                        </w:rPr>
                        <w:t>Right Click to add Reg details</w:t>
                      </w:r>
                    </w:p>
                  </w:txbxContent>
                </v:textbox>
              </v:rect>
            </w:pict>
          </mc:Fallback>
        </mc:AlternateContent>
      </w:r>
      <w:r w:rsidR="00976E42">
        <w:rPr>
          <w:noProof/>
          <w:lang w:eastAsia="en-IE"/>
        </w:rPr>
        <mc:AlternateContent>
          <mc:Choice Requires="wps">
            <w:drawing>
              <wp:anchor distT="0" distB="0" distL="114300" distR="114300" simplePos="0" relativeHeight="251673600" behindDoc="0" locked="0" layoutInCell="1" allowOverlap="1" wp14:anchorId="6E912072" wp14:editId="50969DB7">
                <wp:simplePos x="0" y="0"/>
                <wp:positionH relativeFrom="column">
                  <wp:posOffset>485775</wp:posOffset>
                </wp:positionH>
                <wp:positionV relativeFrom="paragraph">
                  <wp:posOffset>893444</wp:posOffset>
                </wp:positionV>
                <wp:extent cx="1266825" cy="3286125"/>
                <wp:effectExtent l="0" t="95250" r="0" b="28575"/>
                <wp:wrapNone/>
                <wp:docPr id="27" name="Elbow Connector 27"/>
                <wp:cNvGraphicFramePr/>
                <a:graphic xmlns:a="http://schemas.openxmlformats.org/drawingml/2006/main">
                  <a:graphicData uri="http://schemas.microsoft.com/office/word/2010/wordprocessingShape">
                    <wps:wsp>
                      <wps:cNvCnPr/>
                      <wps:spPr>
                        <a:xfrm flipV="1">
                          <a:off x="0" y="0"/>
                          <a:ext cx="1266825" cy="3286125"/>
                        </a:xfrm>
                        <a:prstGeom prst="bentConnector3">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144CC2" id="Elbow Connector 27" o:spid="_x0000_s1026" type="#_x0000_t34" style="position:absolute;margin-left:38.25pt;margin-top:70.35pt;width:99.75pt;height:25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" strokecolor="#00b050" strokeweight="3pt">
                <v:stroke endarrow="block"/>
              </v:shape>
            </w:pict>
          </mc:Fallback>
        </mc:AlternateContent>
      </w:r>
      <w:r w:rsidR="00CF6B49">
        <w:rPr>
          <w:noProof/>
          <w:lang w:eastAsia="en-IE"/>
        </w:rPr>
        <w:drawing>
          <wp:inline distT="0" distB="0" distL="0" distR="0" wp14:anchorId="3D2D4953" wp14:editId="0D62D8CF">
            <wp:extent cx="2588400" cy="293400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88400" cy="2934000"/>
                    </a:xfrm>
                    <a:prstGeom prst="rect">
                      <a:avLst/>
                    </a:prstGeom>
                  </pic:spPr>
                </pic:pic>
              </a:graphicData>
            </a:graphic>
          </wp:inline>
        </w:drawing>
      </w:r>
    </w:p>
    <w:p w14:paraId="12827D1E" w14:textId="77777777" w:rsidR="00976E42" w:rsidRDefault="00976E42" w:rsidP="00367E14">
      <w:pPr>
        <w:jc w:val="center"/>
      </w:pPr>
    </w:p>
    <w:p w14:paraId="3306ACAF" w14:textId="77777777" w:rsidR="00976E42" w:rsidRDefault="00976E42" w:rsidP="00367E14">
      <w:pPr>
        <w:jc w:val="center"/>
      </w:pPr>
    </w:p>
    <w:p w14:paraId="221B85AD" w14:textId="77777777" w:rsidR="00976E42" w:rsidRDefault="00976E42" w:rsidP="00367E14">
      <w:pPr>
        <w:jc w:val="center"/>
      </w:pPr>
    </w:p>
    <w:p w14:paraId="14E3F7FF" w14:textId="77777777" w:rsidR="00976E42" w:rsidRDefault="00976E42" w:rsidP="00367E14">
      <w:pPr>
        <w:jc w:val="center"/>
      </w:pPr>
    </w:p>
    <w:p w14:paraId="08ADA351" w14:textId="77777777" w:rsidR="00CF6B49" w:rsidRPr="00B44420" w:rsidRDefault="00EB2C81" w:rsidP="00CF6B49">
      <w:pPr>
        <w:rPr>
          <w:rFonts w:ascii="Montserrat Medium" w:hAnsi="Montserrat Medium"/>
        </w:rPr>
      </w:pPr>
      <w:r w:rsidRPr="00B44420">
        <w:rPr>
          <w:rFonts w:ascii="Montserrat Medium" w:hAnsi="Montserrat Medium"/>
        </w:rPr>
        <w:t>Right</w:t>
      </w:r>
      <w:r w:rsidR="00CF6B49" w:rsidRPr="00B44420">
        <w:rPr>
          <w:rFonts w:ascii="Montserrat Medium" w:hAnsi="Montserrat Medium"/>
        </w:rPr>
        <w:t xml:space="preserve"> click on the</w:t>
      </w:r>
      <w:r w:rsidR="00976E42" w:rsidRPr="00B44420">
        <w:rPr>
          <w:rFonts w:ascii="Montserrat Medium" w:hAnsi="Montserrat Medium"/>
        </w:rPr>
        <w:t xml:space="preserve"> grey outline of the</w:t>
      </w:r>
      <w:r w:rsidR="00CF6B49" w:rsidRPr="00B44420">
        <w:rPr>
          <w:rFonts w:ascii="Montserrat Medium" w:hAnsi="Montserrat Medium"/>
        </w:rPr>
        <w:t xml:space="preserve"> soft phone</w:t>
      </w:r>
      <w:r w:rsidR="00F07E36" w:rsidRPr="00B44420">
        <w:rPr>
          <w:rFonts w:ascii="Montserrat Medium" w:hAnsi="Montserrat Medium"/>
        </w:rPr>
        <w:t xml:space="preserve"> </w:t>
      </w:r>
      <w:r w:rsidR="00CF6B49" w:rsidRPr="00B44420">
        <w:rPr>
          <w:rFonts w:ascii="Montserrat Medium" w:hAnsi="Montserrat Medium"/>
        </w:rPr>
        <w:t>and go to settings</w:t>
      </w:r>
      <w:r w:rsidR="00976E42" w:rsidRPr="00B44420">
        <w:rPr>
          <w:rFonts w:ascii="Montserrat Medium" w:hAnsi="Montserrat Medium"/>
        </w:rPr>
        <w:t xml:space="preserve"> from the </w:t>
      </w:r>
      <w:proofErr w:type="gramStart"/>
      <w:r w:rsidR="00976E42" w:rsidRPr="00B44420">
        <w:rPr>
          <w:rFonts w:ascii="Montserrat Medium" w:hAnsi="Montserrat Medium"/>
        </w:rPr>
        <w:t>pop up</w:t>
      </w:r>
      <w:proofErr w:type="gramEnd"/>
      <w:r w:rsidR="00976E42" w:rsidRPr="00B44420">
        <w:rPr>
          <w:rFonts w:ascii="Montserrat Medium" w:hAnsi="Montserrat Medium"/>
        </w:rPr>
        <w:t xml:space="preserve"> window</w:t>
      </w:r>
      <w:r w:rsidR="00CF6B49" w:rsidRPr="00B44420">
        <w:rPr>
          <w:rFonts w:ascii="Montserrat Medium" w:hAnsi="Montserrat Medium"/>
        </w:rPr>
        <w:t xml:space="preserve">. </w:t>
      </w:r>
    </w:p>
    <w:p w14:paraId="085F1E51" w14:textId="77777777" w:rsidR="00F07E36" w:rsidRDefault="00F07E36" w:rsidP="00367E14"/>
    <w:p w14:paraId="441AAC44" w14:textId="77777777" w:rsidR="00F07E36" w:rsidRDefault="00F07E36" w:rsidP="00367E14"/>
    <w:p w14:paraId="4E4F984D" w14:textId="77777777" w:rsidR="00F07E36" w:rsidRDefault="00F07E36" w:rsidP="00367E14"/>
    <w:p w14:paraId="5E929584" w14:textId="77777777" w:rsidR="000C48FF" w:rsidRDefault="000C48FF" w:rsidP="00367E14"/>
    <w:p w14:paraId="387ED719" w14:textId="77777777" w:rsidR="000C48FF" w:rsidRDefault="000C48FF" w:rsidP="00367E14"/>
    <w:p w14:paraId="750EB45E" w14:textId="77777777" w:rsidR="000C48FF" w:rsidRDefault="000C48FF" w:rsidP="00367E14"/>
    <w:p w14:paraId="502A75A1" w14:textId="77777777" w:rsidR="00F07E36" w:rsidRDefault="00F07E36" w:rsidP="00367E14"/>
    <w:p w14:paraId="07EF8885" w14:textId="77777777" w:rsidR="000C48FF" w:rsidRDefault="000C48FF" w:rsidP="00367E14"/>
    <w:p w14:paraId="0B55006E" w14:textId="77777777" w:rsidR="000C48FF" w:rsidRDefault="000C48FF" w:rsidP="00367E14"/>
    <w:p w14:paraId="56FE3295" w14:textId="3A31F7EA" w:rsidR="00367E14" w:rsidRPr="00B44420" w:rsidRDefault="00F8225E" w:rsidP="00367E14">
      <w:pPr>
        <w:rPr>
          <w:rFonts w:ascii="Montserrat Medium" w:hAnsi="Montserrat Medium"/>
        </w:rPr>
      </w:pPr>
      <w:r w:rsidRPr="00B44420">
        <w:rPr>
          <w:rFonts w:ascii="Montserrat Medium" w:hAnsi="Montserrat Medium"/>
        </w:rPr>
        <w:t xml:space="preserve">Enter the </w:t>
      </w:r>
      <w:r w:rsidRPr="00B44420">
        <w:rPr>
          <w:rFonts w:ascii="Montserrat Medium" w:hAnsi="Montserrat Medium"/>
          <w:b/>
        </w:rPr>
        <w:t>Server IP</w:t>
      </w:r>
      <w:r w:rsidR="000C48FF" w:rsidRPr="00B44420">
        <w:rPr>
          <w:rFonts w:ascii="Montserrat Medium" w:hAnsi="Montserrat Medium"/>
        </w:rPr>
        <w:t xml:space="preserve">, </w:t>
      </w:r>
      <w:r w:rsidRPr="00B44420">
        <w:rPr>
          <w:rFonts w:ascii="Montserrat Medium" w:hAnsi="Montserrat Medium"/>
        </w:rPr>
        <w:t xml:space="preserve">your </w:t>
      </w:r>
      <w:r w:rsidRPr="00B44420">
        <w:rPr>
          <w:rFonts w:ascii="Montserrat Medium" w:hAnsi="Montserrat Medium"/>
          <w:b/>
        </w:rPr>
        <w:t>Reg Name</w:t>
      </w:r>
      <w:r w:rsidRPr="00B44420">
        <w:rPr>
          <w:rFonts w:ascii="Montserrat Medium" w:hAnsi="Montserrat Medium"/>
        </w:rPr>
        <w:t xml:space="preserve"> and </w:t>
      </w:r>
      <w:r w:rsidRPr="00B44420">
        <w:rPr>
          <w:rFonts w:ascii="Montserrat Medium" w:hAnsi="Montserrat Medium"/>
          <w:b/>
        </w:rPr>
        <w:t>Reg Pin</w:t>
      </w:r>
      <w:r w:rsidRPr="00B44420">
        <w:rPr>
          <w:rFonts w:ascii="Montserrat Medium" w:hAnsi="Montserrat Medium"/>
        </w:rPr>
        <w:t xml:space="preserve"> as assigned</w:t>
      </w:r>
      <w:r w:rsidR="000C48FF" w:rsidRPr="00B44420">
        <w:rPr>
          <w:rFonts w:ascii="Montserrat Medium" w:hAnsi="Montserrat Medium"/>
        </w:rPr>
        <w:t xml:space="preserve"> to you</w:t>
      </w:r>
      <w:r w:rsidRPr="00B44420">
        <w:rPr>
          <w:rFonts w:ascii="Montserrat Medium" w:hAnsi="Montserrat Medium"/>
        </w:rPr>
        <w:t xml:space="preserve"> by </w:t>
      </w:r>
      <w:r w:rsidR="00C410A0" w:rsidRPr="00B44420">
        <w:rPr>
          <w:rFonts w:ascii="Montserrat Medium" w:hAnsi="Montserrat Medium"/>
        </w:rPr>
        <w:t xml:space="preserve">your Magnet </w:t>
      </w:r>
      <w:r w:rsidR="007B545A">
        <w:rPr>
          <w:rFonts w:ascii="Montserrat Medium" w:hAnsi="Montserrat Medium"/>
        </w:rPr>
        <w:t>Talk</w:t>
      </w:r>
      <w:r w:rsidR="00C410A0" w:rsidRPr="00B44420">
        <w:rPr>
          <w:rFonts w:ascii="Montserrat Medium" w:hAnsi="Montserrat Medium"/>
        </w:rPr>
        <w:t xml:space="preserve"> Administrator.</w:t>
      </w:r>
    </w:p>
    <w:p w14:paraId="70E767ED" w14:textId="77777777" w:rsidR="00A32F9D" w:rsidRDefault="00A32F9D" w:rsidP="00367E14"/>
    <w:p w14:paraId="788ADB37" w14:textId="77777777" w:rsidR="00A32F9D" w:rsidRDefault="00A32F9D" w:rsidP="00367E14"/>
    <w:p w14:paraId="0208D162" w14:textId="77777777" w:rsidR="00A32F9D" w:rsidRDefault="00A32F9D" w:rsidP="00367E14">
      <w:pPr>
        <w:rPr>
          <w:noProof/>
          <w:lang w:eastAsia="en-IE"/>
        </w:rPr>
      </w:pPr>
    </w:p>
    <w:p w14:paraId="27554E95" w14:textId="4CB95B61" w:rsidR="00F8225E" w:rsidRDefault="008E5727" w:rsidP="00367E14">
      <w:pPr>
        <w:jc w:val="center"/>
      </w:pPr>
      <w:r>
        <w:rPr>
          <w:noProof/>
          <w:lang w:eastAsia="en-IE"/>
        </w:rPr>
        <mc:AlternateContent>
          <mc:Choice Requires="wps">
            <w:drawing>
              <wp:anchor distT="0" distB="0" distL="114300" distR="114300" simplePos="0" relativeHeight="251676672" behindDoc="0" locked="0" layoutInCell="1" allowOverlap="1" wp14:anchorId="0CD05B0D" wp14:editId="0D6AD76E">
                <wp:simplePos x="0" y="0"/>
                <wp:positionH relativeFrom="column">
                  <wp:posOffset>3381375</wp:posOffset>
                </wp:positionH>
                <wp:positionV relativeFrom="paragraph">
                  <wp:posOffset>2240280</wp:posOffset>
                </wp:positionV>
                <wp:extent cx="1647825" cy="838200"/>
                <wp:effectExtent l="38100" t="38100" r="9525" b="19050"/>
                <wp:wrapNone/>
                <wp:docPr id="38" name="Elbow Connector 38"/>
                <wp:cNvGraphicFramePr/>
                <a:graphic xmlns:a="http://schemas.openxmlformats.org/drawingml/2006/main">
                  <a:graphicData uri="http://schemas.microsoft.com/office/word/2010/wordprocessingShape">
                    <wps:wsp>
                      <wps:cNvCnPr/>
                      <wps:spPr>
                        <a:xfrm flipH="1" flipV="1">
                          <a:off x="0" y="0"/>
                          <a:ext cx="1647825" cy="83820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6A99EA" id="_x0000_t32" coordsize="21600,21600" o:spt="32" o:oned="t" path="m,l21600,21600e" filled="f">
                <v:path arrowok="t" fillok="f" o:connecttype="none"/>
                <o:lock v:ext="edit" shapetype="t"/>
              </v:shapetype>
              <v:shape id="Elbow Connector 38" o:spid="_x0000_s1026" type="#_x0000_t32" style="position:absolute;margin-left:266.25pt;margin-top:176.4pt;width:129.75pt;height:6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" strokecolor="#7030a0" strokeweight="3pt">
                <v:stroke endarrow="block" joinstyle="miter"/>
              </v:shape>
            </w:pict>
          </mc:Fallback>
        </mc:AlternateContent>
      </w:r>
      <w:r>
        <w:rPr>
          <w:noProof/>
          <w:lang w:eastAsia="en-IE"/>
        </w:rPr>
        <mc:AlternateContent>
          <mc:Choice Requires="wps">
            <w:drawing>
              <wp:anchor distT="0" distB="0" distL="114300" distR="114300" simplePos="0" relativeHeight="251674624" behindDoc="0" locked="0" layoutInCell="1" allowOverlap="1" wp14:anchorId="24244701" wp14:editId="4BCCDA6C">
                <wp:simplePos x="0" y="0"/>
                <wp:positionH relativeFrom="column">
                  <wp:posOffset>952500</wp:posOffset>
                </wp:positionH>
                <wp:positionV relativeFrom="paragraph">
                  <wp:posOffset>697230</wp:posOffset>
                </wp:positionV>
                <wp:extent cx="1504950" cy="2447925"/>
                <wp:effectExtent l="19050" t="38100" r="38100" b="28575"/>
                <wp:wrapNone/>
                <wp:docPr id="28" name="Elbow Connector 28"/>
                <wp:cNvGraphicFramePr/>
                <a:graphic xmlns:a="http://schemas.openxmlformats.org/drawingml/2006/main">
                  <a:graphicData uri="http://schemas.microsoft.com/office/word/2010/wordprocessingShape">
                    <wps:wsp>
                      <wps:cNvCnPr/>
                      <wps:spPr>
                        <a:xfrm flipV="1">
                          <a:off x="0" y="0"/>
                          <a:ext cx="1504950" cy="24479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57C63A" id="Elbow Connector 28" o:spid="_x0000_s1026" type="#_x0000_t32" style="position:absolute;margin-left:75pt;margin-top:54.9pt;width:118.5pt;height:19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" strokecolor="#00b050" strokeweight="3pt">
                <v:stroke endarrow="block" joinstyle="miter"/>
              </v:shape>
            </w:pict>
          </mc:Fallback>
        </mc:AlternateContent>
      </w:r>
      <w:r>
        <w:rPr>
          <w:noProof/>
          <w:lang w:eastAsia="en-IE"/>
        </w:rPr>
        <mc:AlternateContent>
          <mc:Choice Requires="wps">
            <w:drawing>
              <wp:anchor distT="0" distB="0" distL="114300" distR="114300" simplePos="0" relativeHeight="251675648" behindDoc="0" locked="0" layoutInCell="1" allowOverlap="1" wp14:anchorId="7E38C11F" wp14:editId="5A8BC680">
                <wp:simplePos x="0" y="0"/>
                <wp:positionH relativeFrom="margin">
                  <wp:posOffset>2724150</wp:posOffset>
                </wp:positionH>
                <wp:positionV relativeFrom="paragraph">
                  <wp:posOffset>1906905</wp:posOffset>
                </wp:positionV>
                <wp:extent cx="257175" cy="1228725"/>
                <wp:effectExtent l="76200" t="38100" r="28575" b="9525"/>
                <wp:wrapNone/>
                <wp:docPr id="34" name="Straight Arrow Connector 34"/>
                <wp:cNvGraphicFramePr/>
                <a:graphic xmlns:a="http://schemas.openxmlformats.org/drawingml/2006/main">
                  <a:graphicData uri="http://schemas.microsoft.com/office/word/2010/wordprocessingShape">
                    <wps:wsp>
                      <wps:cNvCnPr/>
                      <wps:spPr>
                        <a:xfrm flipH="1" flipV="1">
                          <a:off x="0" y="0"/>
                          <a:ext cx="257175" cy="1228725"/>
                        </a:xfrm>
                        <a:prstGeom prst="straightConnector1">
                          <a:avLst/>
                        </a:prstGeom>
                        <a:ln w="381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2B381" id="Straight Arrow Connector 34" o:spid="_x0000_s1026" type="#_x0000_t32" style="position:absolute;margin-left:214.5pt;margin-top:150.15pt;width:20.25pt;height:96.75pt;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" strokecolor="#00b0f0" strokeweight="3pt">
                <v:stroke endarrow="block" joinstyle="miter"/>
                <w10:wrap anchorx="margin"/>
              </v:shape>
            </w:pict>
          </mc:Fallback>
        </mc:AlternateContent>
      </w:r>
      <w:r>
        <w:rPr>
          <w:noProof/>
        </w:rPr>
        <w:drawing>
          <wp:inline distT="0" distB="0" distL="0" distR="0" wp14:anchorId="01D0E994" wp14:editId="469D7E73">
            <wp:extent cx="4000500"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0500" cy="2743200"/>
                    </a:xfrm>
                    <a:prstGeom prst="rect">
                      <a:avLst/>
                    </a:prstGeom>
                  </pic:spPr>
                </pic:pic>
              </a:graphicData>
            </a:graphic>
          </wp:inline>
        </w:drawing>
      </w:r>
    </w:p>
    <w:p w14:paraId="0EB46388" w14:textId="77777777" w:rsidR="00C410A0" w:rsidRDefault="00C410A0" w:rsidP="00367E14">
      <w:pPr>
        <w:jc w:val="center"/>
      </w:pPr>
    </w:p>
    <w:p w14:paraId="395B01C4" w14:textId="77777777" w:rsidR="00C410A0" w:rsidRPr="00F07E36" w:rsidRDefault="00C410A0" w:rsidP="00C410A0">
      <w:pPr>
        <w:rPr>
          <w:b/>
        </w:rPr>
      </w:pPr>
      <w:r w:rsidRPr="00B44420">
        <w:rPr>
          <w:rFonts w:ascii="Montserrat Medium" w:hAnsi="Montserrat Medium"/>
          <w:b/>
        </w:rPr>
        <w:t>Enter your Server IP</w:t>
      </w:r>
      <w:r w:rsidRPr="00F07E36">
        <w:rPr>
          <w:b/>
        </w:rPr>
        <w:t xml:space="preserve">   </w:t>
      </w:r>
      <w:r w:rsidR="00B44420">
        <w:rPr>
          <w:b/>
        </w:rPr>
        <w:t xml:space="preserve">                 </w:t>
      </w:r>
      <w:r w:rsidRPr="00F07E36">
        <w:rPr>
          <w:b/>
        </w:rPr>
        <w:t xml:space="preserve"> </w:t>
      </w:r>
      <w:r w:rsidRPr="00B44420">
        <w:rPr>
          <w:rFonts w:ascii="Montserrat Medium" w:hAnsi="Montserrat Medium"/>
          <w:b/>
        </w:rPr>
        <w:t>Enter your Reg Name</w:t>
      </w:r>
      <w:r w:rsidRPr="00F07E36">
        <w:rPr>
          <w:b/>
        </w:rPr>
        <w:t xml:space="preserve">                          </w:t>
      </w:r>
      <w:r w:rsidRPr="00B44420">
        <w:rPr>
          <w:rFonts w:ascii="Montserrat Medium" w:hAnsi="Montserrat Medium"/>
          <w:b/>
        </w:rPr>
        <w:t>Enter your Reg Pin</w:t>
      </w:r>
    </w:p>
    <w:p w14:paraId="33E51D22" w14:textId="77777777" w:rsidR="00A32F9D" w:rsidRDefault="00A32F9D" w:rsidP="00C410A0">
      <w:pPr>
        <w:rPr>
          <w:b/>
        </w:rPr>
      </w:pPr>
    </w:p>
    <w:p w14:paraId="779B78A4" w14:textId="77777777" w:rsidR="009F4092" w:rsidRPr="00B44420" w:rsidRDefault="009F4092" w:rsidP="009F4092">
      <w:pPr>
        <w:pStyle w:val="ListParagraph"/>
        <w:numPr>
          <w:ilvl w:val="0"/>
          <w:numId w:val="15"/>
        </w:numPr>
        <w:rPr>
          <w:rFonts w:ascii="Montserrat Medium" w:hAnsi="Montserrat Medium"/>
          <w:b/>
          <w:color w:val="00B050"/>
        </w:rPr>
      </w:pPr>
      <w:r w:rsidRPr="00B44420">
        <w:rPr>
          <w:rFonts w:ascii="Montserrat Medium" w:hAnsi="Montserrat Medium"/>
          <w:b/>
          <w:color w:val="00B050"/>
        </w:rPr>
        <w:t>Server IP</w:t>
      </w:r>
    </w:p>
    <w:p w14:paraId="22701CDF" w14:textId="77777777" w:rsidR="009F4092" w:rsidRPr="00B44420" w:rsidRDefault="009F4092" w:rsidP="009F4092">
      <w:pPr>
        <w:pStyle w:val="ListParagraph"/>
        <w:numPr>
          <w:ilvl w:val="0"/>
          <w:numId w:val="15"/>
        </w:numPr>
        <w:rPr>
          <w:rFonts w:ascii="Montserrat Medium" w:hAnsi="Montserrat Medium"/>
          <w:b/>
          <w:color w:val="00B0F0"/>
        </w:rPr>
      </w:pPr>
      <w:r w:rsidRPr="00B44420">
        <w:rPr>
          <w:rFonts w:ascii="Montserrat Medium" w:hAnsi="Montserrat Medium"/>
          <w:b/>
          <w:color w:val="00B0F0"/>
        </w:rPr>
        <w:t>Reg Name</w:t>
      </w:r>
    </w:p>
    <w:p w14:paraId="42106310" w14:textId="77777777" w:rsidR="009F4092" w:rsidRPr="00B44420" w:rsidRDefault="00FB595B" w:rsidP="009F4092">
      <w:pPr>
        <w:pStyle w:val="ListParagraph"/>
        <w:numPr>
          <w:ilvl w:val="0"/>
          <w:numId w:val="15"/>
        </w:numPr>
        <w:rPr>
          <w:rFonts w:ascii="Montserrat Medium" w:hAnsi="Montserrat Medium"/>
          <w:b/>
          <w:color w:val="7030A0"/>
        </w:rPr>
      </w:pPr>
      <w:r w:rsidRPr="00B44420">
        <w:rPr>
          <w:rFonts w:ascii="Montserrat Medium" w:hAnsi="Montserrat Medium"/>
          <w:b/>
          <w:color w:val="7030A0"/>
        </w:rPr>
        <w:t xml:space="preserve">Reg Pin </w:t>
      </w:r>
    </w:p>
    <w:p w14:paraId="557E1A8C" w14:textId="109D235A" w:rsidR="00A32F9D" w:rsidRPr="00D07CBD" w:rsidRDefault="009F4092" w:rsidP="00C410A0">
      <w:pPr>
        <w:rPr>
          <w:rFonts w:ascii="Montserrat Medium" w:hAnsi="Montserrat Medium"/>
          <w:b/>
        </w:rPr>
      </w:pPr>
      <w:r w:rsidRPr="00B44420">
        <w:rPr>
          <w:rFonts w:ascii="Montserrat Medium" w:hAnsi="Montserrat Medium"/>
          <w:b/>
        </w:rPr>
        <w:t>T</w:t>
      </w:r>
      <w:r w:rsidR="00FB595B" w:rsidRPr="00B44420">
        <w:rPr>
          <w:rFonts w:ascii="Montserrat Medium" w:hAnsi="Montserrat Medium"/>
          <w:b/>
        </w:rPr>
        <w:t xml:space="preserve">o be provided to you by your Magnet </w:t>
      </w:r>
      <w:r w:rsidR="007B545A">
        <w:rPr>
          <w:rFonts w:ascii="Montserrat Medium" w:hAnsi="Montserrat Medium"/>
          <w:b/>
        </w:rPr>
        <w:t>Talk</w:t>
      </w:r>
      <w:r w:rsidR="00FB595B" w:rsidRPr="00B44420">
        <w:rPr>
          <w:rFonts w:ascii="Montserrat Medium" w:hAnsi="Montserrat Medium"/>
          <w:b/>
        </w:rPr>
        <w:t xml:space="preserve"> Administrator. </w:t>
      </w:r>
    </w:p>
    <w:p w14:paraId="61CD5AC7" w14:textId="77777777" w:rsidR="00A32F9D" w:rsidRDefault="00A32F9D" w:rsidP="00C410A0">
      <w:pPr>
        <w:rPr>
          <w:b/>
        </w:rPr>
      </w:pPr>
    </w:p>
    <w:p w14:paraId="1E20700B" w14:textId="1259F498" w:rsidR="006C4710" w:rsidRPr="00B44420" w:rsidRDefault="006C4710" w:rsidP="006C4710">
      <w:pPr>
        <w:rPr>
          <w:rFonts w:ascii="Montserrat Medium" w:hAnsi="Montserrat Medium"/>
        </w:rPr>
      </w:pPr>
      <w:r w:rsidRPr="00B44420">
        <w:rPr>
          <w:rFonts w:ascii="Montserrat Medium" w:hAnsi="Montserrat Medium"/>
        </w:rPr>
        <w:t xml:space="preserve">Did you know that Magnet </w:t>
      </w:r>
      <w:r w:rsidR="007B545A">
        <w:rPr>
          <w:rFonts w:ascii="Montserrat Medium" w:hAnsi="Montserrat Medium"/>
        </w:rPr>
        <w:t>Talk</w:t>
      </w:r>
      <w:r w:rsidRPr="00B44420">
        <w:rPr>
          <w:rFonts w:ascii="Montserrat Medium" w:hAnsi="Montserrat Medium"/>
        </w:rPr>
        <w:t xml:space="preserve"> is also available as an App for your smart phone? Having the </w:t>
      </w:r>
      <w:r w:rsidR="007B545A">
        <w:rPr>
          <w:rFonts w:ascii="Montserrat Medium" w:hAnsi="Montserrat Medium"/>
        </w:rPr>
        <w:t xml:space="preserve">Magnet Talk </w:t>
      </w:r>
      <w:r w:rsidR="00151EB0" w:rsidRPr="00B44420">
        <w:rPr>
          <w:rFonts w:ascii="Montserrat Medium" w:hAnsi="Montserrat Medium"/>
        </w:rPr>
        <w:t>App installed</w:t>
      </w:r>
      <w:r w:rsidRPr="00B44420">
        <w:rPr>
          <w:rFonts w:ascii="Montserrat Medium" w:hAnsi="Montserrat Medium"/>
        </w:rPr>
        <w:t xml:space="preserve"> on your phone will allow you to make and take phone calls directly from your extension and is always available, anytime, anywhere – yes anywhere, in the office, on the road, at home, in Ireland in fact anywhere in the world! Helping you Work Wherever, Whenever!</w:t>
      </w:r>
    </w:p>
    <w:p w14:paraId="3B088945" w14:textId="03B04875" w:rsidR="00367E14" w:rsidRDefault="00AC55DD" w:rsidP="00B4266B">
      <w:pPr>
        <w:rPr>
          <w:rFonts w:ascii="Montserrat Medium" w:hAnsi="Montserrat Medium"/>
        </w:rPr>
      </w:pPr>
      <w:r w:rsidRPr="00B44420">
        <w:rPr>
          <w:rFonts w:ascii="Montserrat Medium" w:hAnsi="Montserrat Medium"/>
        </w:rPr>
        <w:t>friendly A</w:t>
      </w:r>
      <w:r w:rsidR="00B4266B" w:rsidRPr="00B44420">
        <w:rPr>
          <w:rFonts w:ascii="Montserrat Medium" w:hAnsi="Montserrat Medium"/>
        </w:rPr>
        <w:t>pp for agents who do not need access to higher level features.</w:t>
      </w:r>
    </w:p>
    <w:p w14:paraId="1CD86615" w14:textId="34D0E23C" w:rsidR="00151EB0" w:rsidRDefault="00151EB0" w:rsidP="00B4266B">
      <w:pPr>
        <w:rPr>
          <w:rFonts w:ascii="Montserrat Medium" w:hAnsi="Montserrat Medium"/>
        </w:rPr>
      </w:pPr>
    </w:p>
    <w:p w14:paraId="4C83F0E3" w14:textId="7CBD0D2D" w:rsidR="00151EB0" w:rsidRDefault="00151EB0" w:rsidP="00B4266B">
      <w:pPr>
        <w:rPr>
          <w:rFonts w:ascii="Montserrat Medium" w:hAnsi="Montserrat Medium"/>
        </w:rPr>
      </w:pPr>
    </w:p>
    <w:p w14:paraId="7BAF79F2" w14:textId="77777777" w:rsidR="00151EB0" w:rsidRDefault="00151EB0" w:rsidP="00B4266B">
      <w:pPr>
        <w:rPr>
          <w:rFonts w:ascii="Montserrat Medium" w:hAnsi="Montserrat Medium"/>
        </w:rPr>
      </w:pPr>
    </w:p>
    <w:p w14:paraId="016CFA7B" w14:textId="77777777" w:rsidR="00D07CBD" w:rsidRPr="00B44420" w:rsidRDefault="00D07CBD" w:rsidP="00B4266B">
      <w:pPr>
        <w:rPr>
          <w:rStyle w:val="Heading1Char"/>
          <w:rFonts w:ascii="Montserrat Medium" w:eastAsiaTheme="minorHAnsi" w:hAnsi="Montserrat Medium" w:cstheme="minorBidi"/>
          <w:color w:val="auto"/>
          <w:sz w:val="22"/>
          <w:szCs w:val="22"/>
        </w:rPr>
      </w:pPr>
    </w:p>
    <w:p w14:paraId="5186FE4C" w14:textId="098D32F1" w:rsidR="00F0614D" w:rsidRPr="00B44420" w:rsidRDefault="00F0614D" w:rsidP="003E2953">
      <w:pPr>
        <w:pStyle w:val="Heading1"/>
        <w:rPr>
          <w:rStyle w:val="Heading1Char"/>
          <w:rFonts w:ascii="Montserrat Medium" w:hAnsi="Montserrat Medium"/>
        </w:rPr>
      </w:pPr>
      <w:bookmarkStart w:id="4" w:name="_Toc526944842"/>
      <w:bookmarkStart w:id="5" w:name="_Toc527100039"/>
      <w:r w:rsidRPr="00B44420">
        <w:rPr>
          <w:rStyle w:val="Heading1Char"/>
          <w:rFonts w:ascii="Montserrat Medium" w:hAnsi="Montserrat Medium"/>
        </w:rPr>
        <w:t xml:space="preserve">Installing </w:t>
      </w:r>
      <w:r w:rsidR="00981BD5" w:rsidRPr="00B44420">
        <w:rPr>
          <w:rStyle w:val="Heading1Char"/>
          <w:rFonts w:ascii="Montserrat Medium" w:hAnsi="Montserrat Medium"/>
        </w:rPr>
        <w:t xml:space="preserve">the </w:t>
      </w:r>
      <w:r w:rsidRPr="00B44420">
        <w:rPr>
          <w:rStyle w:val="Heading1Char"/>
          <w:rFonts w:ascii="Montserrat Medium" w:hAnsi="Montserrat Medium"/>
        </w:rPr>
        <w:t xml:space="preserve">Magnet </w:t>
      </w:r>
      <w:r w:rsidR="007B545A">
        <w:rPr>
          <w:rStyle w:val="Heading1Char"/>
          <w:rFonts w:ascii="Montserrat Medium" w:hAnsi="Montserrat Medium"/>
        </w:rPr>
        <w:t>Talk</w:t>
      </w:r>
      <w:r w:rsidRPr="00B44420">
        <w:rPr>
          <w:rStyle w:val="Heading1Char"/>
          <w:rFonts w:ascii="Montserrat Medium" w:hAnsi="Montserrat Medium"/>
        </w:rPr>
        <w:t xml:space="preserve"> Mobile App</w:t>
      </w:r>
      <w:bookmarkEnd w:id="4"/>
      <w:bookmarkEnd w:id="5"/>
    </w:p>
    <w:p w14:paraId="42D68878" w14:textId="77777777" w:rsidR="00F0614D" w:rsidRPr="00B22A11" w:rsidRDefault="00F0614D" w:rsidP="00F0614D">
      <w:pPr>
        <w:autoSpaceDE w:val="0"/>
        <w:autoSpaceDN w:val="0"/>
        <w:adjustRightInd w:val="0"/>
        <w:spacing w:after="0" w:line="240" w:lineRule="auto"/>
        <w:jc w:val="center"/>
        <w:rPr>
          <w:rFonts w:cs="Arial"/>
          <w:color w:val="000000"/>
          <w:sz w:val="28"/>
          <w:szCs w:val="28"/>
          <w:u w:val="single"/>
        </w:rPr>
      </w:pPr>
    </w:p>
    <w:p w14:paraId="3B3E3BC9" w14:textId="77777777" w:rsidR="00F0614D" w:rsidRPr="00B22A11" w:rsidRDefault="00F0614D" w:rsidP="00F0614D">
      <w:pPr>
        <w:autoSpaceDE w:val="0"/>
        <w:autoSpaceDN w:val="0"/>
        <w:adjustRightInd w:val="0"/>
        <w:spacing w:after="0" w:line="240" w:lineRule="auto"/>
        <w:rPr>
          <w:rFonts w:cs="Arial"/>
          <w:color w:val="000000"/>
        </w:rPr>
      </w:pPr>
    </w:p>
    <w:p w14:paraId="5D885FD7" w14:textId="05825FE6" w:rsidR="00F0614D" w:rsidRPr="00B22A11" w:rsidRDefault="004E4327" w:rsidP="004E4327">
      <w:pPr>
        <w:autoSpaceDE w:val="0"/>
        <w:autoSpaceDN w:val="0"/>
        <w:adjustRightInd w:val="0"/>
        <w:spacing w:after="0" w:line="240" w:lineRule="auto"/>
        <w:jc w:val="center"/>
        <w:rPr>
          <w:lang w:eastAsia="en-IE"/>
        </w:rPr>
      </w:pPr>
      <w:r>
        <w:rPr>
          <w:noProof/>
        </w:rPr>
        <w:drawing>
          <wp:inline distT="0" distB="0" distL="0" distR="0" wp14:anchorId="75A5B226" wp14:editId="70B05376">
            <wp:extent cx="459105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1050" cy="5143500"/>
                    </a:xfrm>
                    <a:prstGeom prst="rect">
                      <a:avLst/>
                    </a:prstGeom>
                  </pic:spPr>
                </pic:pic>
              </a:graphicData>
            </a:graphic>
          </wp:inline>
        </w:drawing>
      </w:r>
    </w:p>
    <w:p w14:paraId="53D1A26E" w14:textId="77777777" w:rsidR="00F0614D" w:rsidRPr="00B22A11" w:rsidRDefault="00F0614D" w:rsidP="00F0614D">
      <w:pPr>
        <w:autoSpaceDE w:val="0"/>
        <w:autoSpaceDN w:val="0"/>
        <w:adjustRightInd w:val="0"/>
        <w:spacing w:after="0" w:line="240" w:lineRule="auto"/>
        <w:rPr>
          <w:lang w:eastAsia="en-IE"/>
        </w:rPr>
      </w:pPr>
    </w:p>
    <w:p w14:paraId="2C51424F" w14:textId="77777777" w:rsidR="00F0614D" w:rsidRPr="00B22A11" w:rsidRDefault="00F0614D" w:rsidP="00F0614D">
      <w:pPr>
        <w:autoSpaceDE w:val="0"/>
        <w:autoSpaceDN w:val="0"/>
        <w:adjustRightInd w:val="0"/>
        <w:spacing w:after="0" w:line="240" w:lineRule="auto"/>
        <w:jc w:val="center"/>
        <w:rPr>
          <w:rFonts w:cs="Arial"/>
          <w:color w:val="000000"/>
        </w:rPr>
      </w:pPr>
    </w:p>
    <w:p w14:paraId="44699D33" w14:textId="77777777" w:rsidR="00F0614D" w:rsidRPr="00B22A11" w:rsidRDefault="00F0614D" w:rsidP="00F0614D">
      <w:pPr>
        <w:autoSpaceDE w:val="0"/>
        <w:autoSpaceDN w:val="0"/>
        <w:adjustRightInd w:val="0"/>
        <w:spacing w:after="0" w:line="240" w:lineRule="auto"/>
        <w:jc w:val="center"/>
        <w:rPr>
          <w:rFonts w:cs="Arial"/>
          <w:color w:val="000000"/>
        </w:rPr>
      </w:pPr>
    </w:p>
    <w:p w14:paraId="22C098D4" w14:textId="537BB4FE" w:rsidR="00F0614D" w:rsidRPr="00B44420" w:rsidRDefault="00F0614D" w:rsidP="00F0614D">
      <w:pPr>
        <w:autoSpaceDE w:val="0"/>
        <w:autoSpaceDN w:val="0"/>
        <w:adjustRightInd w:val="0"/>
        <w:spacing w:after="0" w:line="240" w:lineRule="auto"/>
        <w:jc w:val="center"/>
        <w:rPr>
          <w:rFonts w:ascii="Montserrat Medium" w:hAnsi="Montserrat Medium" w:cstheme="minorHAnsi"/>
          <w:color w:val="000000"/>
        </w:rPr>
      </w:pPr>
      <w:r w:rsidRPr="00B44420">
        <w:rPr>
          <w:rFonts w:ascii="Montserrat Medium" w:hAnsi="Montserrat Medium" w:cstheme="minorHAnsi"/>
          <w:color w:val="000000"/>
        </w:rPr>
        <w:t xml:space="preserve">To install your </w:t>
      </w:r>
      <w:proofErr w:type="gramStart"/>
      <w:r w:rsidRPr="00B44420">
        <w:rPr>
          <w:rFonts w:ascii="Montserrat Medium" w:hAnsi="Montserrat Medium" w:cstheme="minorHAnsi"/>
          <w:color w:val="000000"/>
        </w:rPr>
        <w:t>Magnet</w:t>
      </w:r>
      <w:proofErr w:type="gramEnd"/>
      <w:r w:rsidRPr="00B44420">
        <w:rPr>
          <w:rFonts w:ascii="Montserrat Medium" w:hAnsi="Montserrat Medium" w:cstheme="minorHAnsi"/>
          <w:color w:val="000000"/>
        </w:rPr>
        <w:t xml:space="preserve"> </w:t>
      </w:r>
      <w:r w:rsidR="007B545A">
        <w:rPr>
          <w:rFonts w:ascii="Montserrat Medium" w:hAnsi="Montserrat Medium" w:cstheme="minorHAnsi"/>
          <w:color w:val="000000"/>
        </w:rPr>
        <w:t>Talk</w:t>
      </w:r>
      <w:r w:rsidRPr="00B44420">
        <w:rPr>
          <w:rFonts w:ascii="Montserrat Medium" w:hAnsi="Montserrat Medium" w:cstheme="minorHAnsi"/>
          <w:color w:val="000000"/>
        </w:rPr>
        <w:t xml:space="preserve"> mobile app go to your iOS App Store or Android Play Store and search for “Magnet </w:t>
      </w:r>
      <w:r w:rsidR="008D0704">
        <w:rPr>
          <w:rFonts w:ascii="Montserrat Medium" w:hAnsi="Montserrat Medium" w:cstheme="minorHAnsi"/>
          <w:color w:val="000000"/>
        </w:rPr>
        <w:t>Talk</w:t>
      </w:r>
      <w:r w:rsidRPr="00B44420">
        <w:rPr>
          <w:rFonts w:ascii="Montserrat Medium" w:hAnsi="Montserrat Medium" w:cstheme="minorHAnsi"/>
          <w:color w:val="000000"/>
        </w:rPr>
        <w:t xml:space="preserve">”, or alternatively you click on </w:t>
      </w:r>
      <w:r w:rsidR="007B545A">
        <w:rPr>
          <w:rFonts w:ascii="Montserrat Medium" w:hAnsi="Montserrat Medium" w:cstheme="minorHAnsi"/>
          <w:color w:val="000000"/>
        </w:rPr>
        <w:t>the link below</w:t>
      </w:r>
    </w:p>
    <w:p w14:paraId="51B3B4B0" w14:textId="77777777" w:rsidR="00F0614D" w:rsidRPr="00B44420" w:rsidRDefault="00F0614D" w:rsidP="00F0614D">
      <w:pPr>
        <w:autoSpaceDE w:val="0"/>
        <w:autoSpaceDN w:val="0"/>
        <w:adjustRightInd w:val="0"/>
        <w:spacing w:after="0" w:line="240" w:lineRule="auto"/>
        <w:jc w:val="center"/>
        <w:rPr>
          <w:rFonts w:ascii="Montserrat Medium" w:hAnsi="Montserrat Medium" w:cstheme="minorHAnsi"/>
          <w:color w:val="000000"/>
        </w:rPr>
      </w:pPr>
    </w:p>
    <w:p w14:paraId="6E274916" w14:textId="348ADE92" w:rsidR="007B545A" w:rsidRDefault="00FD0477" w:rsidP="00F0614D">
      <w:pPr>
        <w:autoSpaceDE w:val="0"/>
        <w:autoSpaceDN w:val="0"/>
        <w:adjustRightInd w:val="0"/>
        <w:spacing w:after="0" w:line="240" w:lineRule="auto"/>
        <w:jc w:val="center"/>
        <w:rPr>
          <w:rFonts w:ascii="Montserrat Medium" w:hAnsi="Montserrat Medium" w:cstheme="minorHAnsi"/>
        </w:rPr>
      </w:pPr>
      <w:hyperlink r:id="rId16" w:history="1">
        <w:r w:rsidR="008B49A2" w:rsidRPr="008B49A2">
          <w:rPr>
            <w:rStyle w:val="Hyperlink"/>
            <w:rFonts w:ascii="Montserrat Medium" w:hAnsi="Montserrat Medium" w:cstheme="minorHAnsi"/>
          </w:rPr>
          <w:t>Magnet Talk App</w:t>
        </w:r>
      </w:hyperlink>
    </w:p>
    <w:p w14:paraId="4E89684C" w14:textId="77777777" w:rsidR="008B49A2" w:rsidRPr="00B44420" w:rsidRDefault="008B49A2" w:rsidP="00F0614D">
      <w:pPr>
        <w:autoSpaceDE w:val="0"/>
        <w:autoSpaceDN w:val="0"/>
        <w:adjustRightInd w:val="0"/>
        <w:spacing w:after="0" w:line="240" w:lineRule="auto"/>
        <w:jc w:val="center"/>
        <w:rPr>
          <w:rFonts w:ascii="Montserrat Medium" w:hAnsi="Montserrat Medium" w:cstheme="minorHAnsi"/>
        </w:rPr>
      </w:pPr>
    </w:p>
    <w:p w14:paraId="3E51ADB6" w14:textId="77777777" w:rsidR="008B49A2" w:rsidRDefault="00F0614D" w:rsidP="00B44420">
      <w:pPr>
        <w:autoSpaceDE w:val="0"/>
        <w:autoSpaceDN w:val="0"/>
        <w:adjustRightInd w:val="0"/>
        <w:spacing w:after="0" w:line="240" w:lineRule="auto"/>
        <w:jc w:val="center"/>
        <w:rPr>
          <w:rFonts w:ascii="Montserrat Medium" w:hAnsi="Montserrat Medium" w:cstheme="minorHAnsi"/>
        </w:rPr>
      </w:pPr>
      <w:r w:rsidRPr="00B44420">
        <w:rPr>
          <w:rFonts w:ascii="Montserrat Medium" w:hAnsi="Montserrat Medium" w:cstheme="minorHAnsi"/>
        </w:rPr>
        <w:t xml:space="preserve">To configure your </w:t>
      </w:r>
      <w:proofErr w:type="gramStart"/>
      <w:r w:rsidRPr="00B44420">
        <w:rPr>
          <w:rFonts w:ascii="Montserrat Medium" w:hAnsi="Montserrat Medium" w:cstheme="minorHAnsi"/>
        </w:rPr>
        <w:t>Magnet</w:t>
      </w:r>
      <w:proofErr w:type="gramEnd"/>
      <w:r w:rsidRPr="00B44420">
        <w:rPr>
          <w:rFonts w:ascii="Montserrat Medium" w:hAnsi="Montserrat Medium" w:cstheme="minorHAnsi"/>
        </w:rPr>
        <w:t xml:space="preserve"> </w:t>
      </w:r>
      <w:r w:rsidR="007B545A">
        <w:rPr>
          <w:rFonts w:ascii="Montserrat Medium" w:hAnsi="Montserrat Medium" w:cstheme="minorHAnsi"/>
        </w:rPr>
        <w:t>Talk</w:t>
      </w:r>
      <w:r w:rsidRPr="00B44420">
        <w:rPr>
          <w:rFonts w:ascii="Montserrat Medium" w:hAnsi="Montserrat Medium" w:cstheme="minorHAnsi"/>
        </w:rPr>
        <w:t xml:space="preserve"> app please follow the Magnet </w:t>
      </w:r>
      <w:r w:rsidR="007B545A">
        <w:rPr>
          <w:rFonts w:ascii="Montserrat Medium" w:hAnsi="Montserrat Medium" w:cstheme="minorHAnsi"/>
        </w:rPr>
        <w:t>Talk</w:t>
      </w:r>
      <w:r w:rsidRPr="00B44420">
        <w:rPr>
          <w:rFonts w:ascii="Montserrat Medium" w:hAnsi="Montserrat Medium" w:cstheme="minorHAnsi"/>
        </w:rPr>
        <w:t xml:space="preserve"> Android App Installation or the Magnet </w:t>
      </w:r>
      <w:r w:rsidR="007B545A">
        <w:rPr>
          <w:rFonts w:ascii="Montserrat Medium" w:hAnsi="Montserrat Medium" w:cstheme="minorHAnsi"/>
        </w:rPr>
        <w:t>Talk</w:t>
      </w:r>
      <w:r w:rsidRPr="00B44420">
        <w:rPr>
          <w:rFonts w:ascii="Montserrat Medium" w:hAnsi="Montserrat Medium" w:cstheme="minorHAnsi"/>
        </w:rPr>
        <w:t xml:space="preserve"> iOS App Installation guides by following this URL: </w:t>
      </w:r>
    </w:p>
    <w:p w14:paraId="394A36EC" w14:textId="77777777" w:rsidR="008B49A2" w:rsidRDefault="008B49A2" w:rsidP="00B44420">
      <w:pPr>
        <w:autoSpaceDE w:val="0"/>
        <w:autoSpaceDN w:val="0"/>
        <w:adjustRightInd w:val="0"/>
        <w:spacing w:after="0" w:line="240" w:lineRule="auto"/>
        <w:jc w:val="center"/>
        <w:rPr>
          <w:rFonts w:ascii="Montserrat Medium" w:hAnsi="Montserrat Medium" w:cstheme="minorHAnsi"/>
        </w:rPr>
      </w:pPr>
    </w:p>
    <w:p w14:paraId="31FC141A" w14:textId="05588259" w:rsidR="00E6707B" w:rsidRDefault="00FD0477" w:rsidP="00B44420">
      <w:pPr>
        <w:autoSpaceDE w:val="0"/>
        <w:autoSpaceDN w:val="0"/>
        <w:adjustRightInd w:val="0"/>
        <w:spacing w:after="0" w:line="240" w:lineRule="auto"/>
        <w:jc w:val="center"/>
        <w:rPr>
          <w:rStyle w:val="Hyperlink"/>
          <w:rFonts w:ascii="Montserrat Medium" w:hAnsi="Montserrat Medium" w:cstheme="minorHAnsi"/>
        </w:rPr>
      </w:pPr>
      <w:hyperlink r:id="rId17" w:anchor="1575633443416-931061a8-147f" w:history="1">
        <w:r w:rsidR="007B545A" w:rsidRPr="007B545A">
          <w:rPr>
            <w:rStyle w:val="Hyperlink"/>
            <w:rFonts w:ascii="Montserrat Medium" w:hAnsi="Montserrat Medium" w:cstheme="minorHAnsi"/>
          </w:rPr>
          <w:t>User Guides</w:t>
        </w:r>
      </w:hyperlink>
    </w:p>
    <w:p w14:paraId="2F8D3546" w14:textId="574186F6" w:rsidR="00151EB0" w:rsidRDefault="00151EB0" w:rsidP="00B44420">
      <w:pPr>
        <w:autoSpaceDE w:val="0"/>
        <w:autoSpaceDN w:val="0"/>
        <w:adjustRightInd w:val="0"/>
        <w:spacing w:after="0" w:line="240" w:lineRule="auto"/>
        <w:jc w:val="center"/>
        <w:rPr>
          <w:rStyle w:val="Hyperlink"/>
          <w:rFonts w:ascii="Montserrat Medium" w:hAnsi="Montserrat Medium" w:cstheme="minorHAnsi"/>
        </w:rPr>
      </w:pPr>
    </w:p>
    <w:p w14:paraId="07E35E9E" w14:textId="38B17F4F" w:rsidR="00151EB0" w:rsidRDefault="00151EB0" w:rsidP="00B44420">
      <w:pPr>
        <w:autoSpaceDE w:val="0"/>
        <w:autoSpaceDN w:val="0"/>
        <w:adjustRightInd w:val="0"/>
        <w:spacing w:after="0" w:line="240" w:lineRule="auto"/>
        <w:jc w:val="center"/>
        <w:rPr>
          <w:rStyle w:val="Hyperlink"/>
          <w:rFonts w:ascii="Montserrat Medium" w:hAnsi="Montserrat Medium" w:cstheme="minorHAnsi"/>
        </w:rPr>
      </w:pPr>
    </w:p>
    <w:p w14:paraId="0C6DBE1D" w14:textId="69230BCA" w:rsidR="00151EB0" w:rsidRDefault="00151EB0" w:rsidP="00B44420">
      <w:pPr>
        <w:autoSpaceDE w:val="0"/>
        <w:autoSpaceDN w:val="0"/>
        <w:adjustRightInd w:val="0"/>
        <w:spacing w:after="0" w:line="240" w:lineRule="auto"/>
        <w:jc w:val="center"/>
        <w:rPr>
          <w:rStyle w:val="Hyperlink"/>
          <w:rFonts w:ascii="Montserrat Medium" w:hAnsi="Montserrat Medium" w:cstheme="minorHAnsi"/>
        </w:rPr>
      </w:pPr>
    </w:p>
    <w:p w14:paraId="00883980" w14:textId="0512934F" w:rsidR="00151EB0" w:rsidRDefault="00151EB0" w:rsidP="00B44420">
      <w:pPr>
        <w:autoSpaceDE w:val="0"/>
        <w:autoSpaceDN w:val="0"/>
        <w:adjustRightInd w:val="0"/>
        <w:spacing w:after="0" w:line="240" w:lineRule="auto"/>
        <w:jc w:val="center"/>
        <w:rPr>
          <w:rStyle w:val="Hyperlink"/>
          <w:rFonts w:ascii="Montserrat Medium" w:hAnsi="Montserrat Medium" w:cstheme="minorHAnsi"/>
        </w:rPr>
      </w:pPr>
    </w:p>
    <w:p w14:paraId="34A9ECD5" w14:textId="77777777" w:rsidR="00151EB0" w:rsidRPr="00B44420" w:rsidRDefault="00151EB0" w:rsidP="00B44420">
      <w:pPr>
        <w:autoSpaceDE w:val="0"/>
        <w:autoSpaceDN w:val="0"/>
        <w:adjustRightInd w:val="0"/>
        <w:spacing w:after="0" w:line="240" w:lineRule="auto"/>
        <w:jc w:val="center"/>
        <w:rPr>
          <w:rFonts w:ascii="Montserrat Medium" w:hAnsi="Montserrat Medium" w:cstheme="minorHAnsi"/>
        </w:rPr>
      </w:pPr>
    </w:p>
    <w:p w14:paraId="2E9BEE4E" w14:textId="77777777" w:rsidR="00E6707B" w:rsidRDefault="00E6707B" w:rsidP="00605B4A">
      <w:pPr>
        <w:rPr>
          <w:rFonts w:cstheme="minorHAnsi"/>
          <w:bCs/>
        </w:rPr>
      </w:pPr>
    </w:p>
    <w:p w14:paraId="2F11FD67" w14:textId="15C89FD6" w:rsidR="00080AC3" w:rsidRPr="00B44420" w:rsidRDefault="00080AC3" w:rsidP="003E2953">
      <w:pPr>
        <w:pStyle w:val="Heading1"/>
        <w:rPr>
          <w:rStyle w:val="Heading1Char"/>
          <w:rFonts w:ascii="Montserrat Medium" w:hAnsi="Montserrat Medium"/>
        </w:rPr>
      </w:pPr>
      <w:bookmarkStart w:id="6" w:name="_Toc526944843"/>
      <w:bookmarkStart w:id="7" w:name="_Toc527100040"/>
      <w:r w:rsidRPr="00B44420">
        <w:rPr>
          <w:rStyle w:val="Heading1Char"/>
          <w:rFonts w:ascii="Montserrat Medium" w:hAnsi="Montserrat Medium"/>
        </w:rPr>
        <w:t xml:space="preserve">Installing </w:t>
      </w:r>
      <w:r w:rsidR="006A6B9B" w:rsidRPr="00B44420">
        <w:rPr>
          <w:rStyle w:val="Heading1Char"/>
          <w:rFonts w:ascii="Montserrat Medium" w:hAnsi="Montserrat Medium"/>
        </w:rPr>
        <w:t>the</w:t>
      </w:r>
      <w:r w:rsidRPr="00B44420">
        <w:rPr>
          <w:rStyle w:val="Heading1Char"/>
          <w:rFonts w:ascii="Montserrat Medium" w:hAnsi="Montserrat Medium"/>
        </w:rPr>
        <w:t xml:space="preserve"> Magnet </w:t>
      </w:r>
      <w:r w:rsidR="007B545A">
        <w:rPr>
          <w:rStyle w:val="Heading1Char"/>
          <w:rFonts w:ascii="Montserrat Medium" w:hAnsi="Montserrat Medium"/>
        </w:rPr>
        <w:t>Talk</w:t>
      </w:r>
      <w:r w:rsidRPr="00B44420">
        <w:rPr>
          <w:rStyle w:val="Heading1Char"/>
          <w:rFonts w:ascii="Montserrat Medium" w:hAnsi="Montserrat Medium"/>
        </w:rPr>
        <w:t xml:space="preserve"> Mobile App</w:t>
      </w:r>
      <w:bookmarkEnd w:id="6"/>
      <w:bookmarkEnd w:id="7"/>
    </w:p>
    <w:p w14:paraId="603334CE" w14:textId="77777777" w:rsidR="00080AC3" w:rsidRPr="00B44420" w:rsidRDefault="00080AC3" w:rsidP="00080AC3">
      <w:pPr>
        <w:autoSpaceDE w:val="0"/>
        <w:autoSpaceDN w:val="0"/>
        <w:adjustRightInd w:val="0"/>
        <w:spacing w:after="0" w:line="240" w:lineRule="auto"/>
        <w:jc w:val="center"/>
        <w:rPr>
          <w:rStyle w:val="Heading1Char"/>
          <w:rFonts w:ascii="Montserrat Medium" w:eastAsia="Calibri" w:hAnsi="Montserrat Medium" w:cs="Arial"/>
          <w:color w:val="000000"/>
        </w:rPr>
      </w:pPr>
    </w:p>
    <w:p w14:paraId="18B9CCFB" w14:textId="77777777" w:rsidR="00080AC3" w:rsidRPr="00B44420" w:rsidRDefault="00080AC3" w:rsidP="00080AC3">
      <w:pPr>
        <w:autoSpaceDE w:val="0"/>
        <w:autoSpaceDN w:val="0"/>
        <w:adjustRightInd w:val="0"/>
        <w:spacing w:after="0" w:line="240" w:lineRule="auto"/>
        <w:rPr>
          <w:rStyle w:val="Heading1Char"/>
          <w:rFonts w:ascii="Montserrat Medium" w:eastAsia="Calibri" w:hAnsi="Montserrat Medium" w:cs="Arial"/>
          <w:color w:val="000000"/>
          <w:sz w:val="22"/>
          <w:szCs w:val="22"/>
        </w:rPr>
      </w:pPr>
    </w:p>
    <w:p w14:paraId="2AF96DC9" w14:textId="77777777" w:rsidR="00080AC3" w:rsidRPr="00B44420" w:rsidRDefault="00080AC3" w:rsidP="00080AC3">
      <w:pPr>
        <w:autoSpaceDE w:val="0"/>
        <w:autoSpaceDN w:val="0"/>
        <w:adjustRightInd w:val="0"/>
        <w:spacing w:after="0" w:line="240" w:lineRule="auto"/>
        <w:rPr>
          <w:rStyle w:val="Heading1Char"/>
          <w:rFonts w:ascii="Montserrat Medium" w:eastAsia="Calibri" w:hAnsi="Montserrat Medium" w:cs="Arial"/>
          <w:color w:val="000000"/>
          <w:sz w:val="22"/>
          <w:szCs w:val="22"/>
        </w:rPr>
      </w:pPr>
    </w:p>
    <w:p w14:paraId="3DF57F20" w14:textId="1B085B7F" w:rsidR="00080AC3" w:rsidRPr="00B44420" w:rsidRDefault="00080AC3" w:rsidP="00080AC3">
      <w:pPr>
        <w:autoSpaceDE w:val="0"/>
        <w:autoSpaceDN w:val="0"/>
        <w:adjustRightInd w:val="0"/>
        <w:spacing w:after="0" w:line="240" w:lineRule="auto"/>
        <w:rPr>
          <w:rStyle w:val="Heading1Char"/>
          <w:rFonts w:ascii="Montserrat Medium" w:eastAsia="Calibri" w:hAnsi="Montserrat Medium" w:cs="Arial"/>
          <w:color w:val="000000"/>
          <w:sz w:val="22"/>
          <w:szCs w:val="22"/>
        </w:rPr>
      </w:pPr>
      <w:r w:rsidRPr="00B44420">
        <w:rPr>
          <w:rFonts w:ascii="Montserrat Medium" w:hAnsi="Montserrat Medium" w:cstheme="minorHAnsi"/>
          <w:color w:val="000000"/>
        </w:rPr>
        <w:t>T</w:t>
      </w:r>
      <w:r w:rsidR="007B497D" w:rsidRPr="00B44420">
        <w:rPr>
          <w:rFonts w:ascii="Montserrat Medium" w:hAnsi="Montserrat Medium" w:cstheme="minorHAnsi"/>
          <w:color w:val="000000"/>
        </w:rPr>
        <w:t xml:space="preserve">o install your </w:t>
      </w:r>
      <w:proofErr w:type="gramStart"/>
      <w:r w:rsidR="007B497D" w:rsidRPr="00B44420">
        <w:rPr>
          <w:rFonts w:ascii="Montserrat Medium" w:hAnsi="Montserrat Medium" w:cstheme="minorHAnsi"/>
          <w:color w:val="000000"/>
        </w:rPr>
        <w:t>Magnet</w:t>
      </w:r>
      <w:proofErr w:type="gramEnd"/>
      <w:r w:rsidR="007B497D" w:rsidRPr="00B44420">
        <w:rPr>
          <w:rFonts w:ascii="Montserrat Medium" w:hAnsi="Montserrat Medium" w:cstheme="minorHAnsi"/>
          <w:color w:val="000000"/>
        </w:rPr>
        <w:t xml:space="preserve"> </w:t>
      </w:r>
      <w:r w:rsidR="008E5727">
        <w:rPr>
          <w:rFonts w:ascii="Montserrat Medium" w:hAnsi="Montserrat Medium" w:cstheme="minorHAnsi"/>
          <w:color w:val="000000"/>
        </w:rPr>
        <w:t>Talk</w:t>
      </w:r>
      <w:r w:rsidRPr="00B44420">
        <w:rPr>
          <w:rFonts w:ascii="Montserrat Medium" w:hAnsi="Montserrat Medium" w:cstheme="minorHAnsi"/>
          <w:color w:val="000000"/>
        </w:rPr>
        <w:t xml:space="preserve"> mobile app go to your iOS App Store or Android Play Store and search for “Magnet </w:t>
      </w:r>
      <w:r w:rsidR="008E5727">
        <w:rPr>
          <w:rFonts w:ascii="Montserrat Medium" w:hAnsi="Montserrat Medium" w:cstheme="minorHAnsi"/>
          <w:color w:val="000000"/>
        </w:rPr>
        <w:t>Talk</w:t>
      </w:r>
      <w:r w:rsidRPr="00B44420">
        <w:rPr>
          <w:rFonts w:ascii="Montserrat Medium" w:hAnsi="Montserrat Medium" w:cstheme="minorHAnsi"/>
          <w:color w:val="000000"/>
        </w:rPr>
        <w:t>”</w:t>
      </w:r>
    </w:p>
    <w:p w14:paraId="0E1AD6EE" w14:textId="77777777" w:rsidR="00080AC3" w:rsidRDefault="00080AC3" w:rsidP="00080AC3">
      <w:pPr>
        <w:autoSpaceDE w:val="0"/>
        <w:autoSpaceDN w:val="0"/>
        <w:adjustRightInd w:val="0"/>
        <w:spacing w:after="0" w:line="240" w:lineRule="auto"/>
        <w:jc w:val="right"/>
        <w:rPr>
          <w:noProof/>
          <w:lang w:eastAsia="en-IE"/>
        </w:rPr>
      </w:pPr>
    </w:p>
    <w:p w14:paraId="36B415F1" w14:textId="7A740E8E" w:rsidR="00080AC3" w:rsidRDefault="008B49A2" w:rsidP="008B49A2">
      <w:pPr>
        <w:autoSpaceDE w:val="0"/>
        <w:autoSpaceDN w:val="0"/>
        <w:adjustRightInd w:val="0"/>
        <w:spacing w:after="0" w:line="240" w:lineRule="auto"/>
        <w:jc w:val="center"/>
        <w:rPr>
          <w:noProof/>
          <w:lang w:eastAsia="en-IE"/>
        </w:rPr>
      </w:pPr>
      <w:r>
        <w:rPr>
          <w:noProof/>
          <w:lang w:eastAsia="en-IE"/>
        </w:rPr>
        <mc:AlternateContent>
          <mc:Choice Requires="wps">
            <w:drawing>
              <wp:anchor distT="0" distB="0" distL="114300" distR="114300" simplePos="0" relativeHeight="251681792" behindDoc="0" locked="0" layoutInCell="1" allowOverlap="1" wp14:anchorId="4B8AEAEA" wp14:editId="2AFD769C">
                <wp:simplePos x="0" y="0"/>
                <wp:positionH relativeFrom="column">
                  <wp:posOffset>4972049</wp:posOffset>
                </wp:positionH>
                <wp:positionV relativeFrom="paragraph">
                  <wp:posOffset>1031876</wp:posOffset>
                </wp:positionV>
                <wp:extent cx="942975" cy="57150"/>
                <wp:effectExtent l="0" t="95250" r="9525" b="57150"/>
                <wp:wrapNone/>
                <wp:docPr id="50" name="Straight Arrow Connector 50"/>
                <wp:cNvGraphicFramePr/>
                <a:graphic xmlns:a="http://schemas.openxmlformats.org/drawingml/2006/main">
                  <a:graphicData uri="http://schemas.microsoft.com/office/word/2010/wordprocessingShape">
                    <wps:wsp>
                      <wps:cNvCnPr/>
                      <wps:spPr>
                        <a:xfrm flipH="1" flipV="1">
                          <a:off x="0" y="0"/>
                          <a:ext cx="942975" cy="5715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DC2DBBD" id="_x0000_t32" coordsize="21600,21600" o:spt="32" o:oned="t" path="m,l21600,21600e" filled="f">
                <v:path arrowok="t" fillok="f" o:connecttype="none"/>
                <o:lock v:ext="edit" shapetype="t"/>
              </v:shapetype>
              <v:shape id="Straight Arrow Connector 50" o:spid="_x0000_s1026" type="#_x0000_t32" style="position:absolute;margin-left:391.5pt;margin-top:81.25pt;width:74.25pt;height:4.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" strokecolor="#00b050" strokeweight="3pt">
                <v:stroke endarrow="block" joinstyle="miter"/>
              </v:shape>
            </w:pict>
          </mc:Fallback>
        </mc:AlternateContent>
      </w:r>
      <w:r w:rsidR="00B44420">
        <w:rPr>
          <w:noProof/>
          <w:lang w:eastAsia="en-IE"/>
        </w:rPr>
        <mc:AlternateContent>
          <mc:Choice Requires="wps">
            <w:drawing>
              <wp:anchor distT="0" distB="0" distL="114300" distR="114300" simplePos="0" relativeHeight="251680768" behindDoc="0" locked="0" layoutInCell="1" allowOverlap="1" wp14:anchorId="335974E1" wp14:editId="75EE1DB7">
                <wp:simplePos x="0" y="0"/>
                <wp:positionH relativeFrom="column">
                  <wp:posOffset>5918200</wp:posOffset>
                </wp:positionH>
                <wp:positionV relativeFrom="paragraph">
                  <wp:posOffset>1089025</wp:posOffset>
                </wp:positionV>
                <wp:extent cx="19050" cy="4324350"/>
                <wp:effectExtent l="19050" t="19050" r="19050" b="19050"/>
                <wp:wrapNone/>
                <wp:docPr id="49" name="Straight Connector 49"/>
                <wp:cNvGraphicFramePr/>
                <a:graphic xmlns:a="http://schemas.openxmlformats.org/drawingml/2006/main">
                  <a:graphicData uri="http://schemas.microsoft.com/office/word/2010/wordprocessingShape">
                    <wps:wsp>
                      <wps:cNvCnPr/>
                      <wps:spPr>
                        <a:xfrm flipH="1" flipV="1">
                          <a:off x="0" y="0"/>
                          <a:ext cx="19050" cy="43243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5FB308E" id="Straight Connector 49"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85.75pt" to="467.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" strokecolor="#00b050" strokeweight="3pt">
                <v:stroke joinstyle="miter"/>
              </v:line>
            </w:pict>
          </mc:Fallback>
        </mc:AlternateContent>
      </w:r>
      <w:r>
        <w:rPr>
          <w:noProof/>
        </w:rPr>
        <w:drawing>
          <wp:inline distT="0" distB="0" distL="0" distR="0" wp14:anchorId="6FF17514" wp14:editId="1D2579A7">
            <wp:extent cx="215265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2650" cy="1000125"/>
                    </a:xfrm>
                    <a:prstGeom prst="rect">
                      <a:avLst/>
                    </a:prstGeom>
                  </pic:spPr>
                </pic:pic>
              </a:graphicData>
            </a:graphic>
          </wp:inline>
        </w:drawing>
      </w:r>
      <w:r>
        <w:rPr>
          <w:noProof/>
        </w:rPr>
        <w:drawing>
          <wp:inline distT="0" distB="0" distL="0" distR="0" wp14:anchorId="672E856C" wp14:editId="4269F924">
            <wp:extent cx="1969200" cy="288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69200" cy="2880000"/>
                    </a:xfrm>
                    <a:prstGeom prst="rect">
                      <a:avLst/>
                    </a:prstGeom>
                  </pic:spPr>
                </pic:pic>
              </a:graphicData>
            </a:graphic>
          </wp:inline>
        </w:drawing>
      </w:r>
    </w:p>
    <w:p w14:paraId="35BAA235" w14:textId="77777777" w:rsidR="007B497D" w:rsidRDefault="007B497D" w:rsidP="00080AC3">
      <w:pPr>
        <w:autoSpaceDE w:val="0"/>
        <w:autoSpaceDN w:val="0"/>
        <w:adjustRightInd w:val="0"/>
        <w:spacing w:after="0" w:line="240" w:lineRule="auto"/>
        <w:rPr>
          <w:noProof/>
          <w:lang w:eastAsia="en-IE"/>
        </w:rPr>
      </w:pPr>
    </w:p>
    <w:p w14:paraId="53ED950F" w14:textId="77777777" w:rsidR="00303550" w:rsidRPr="00B44420" w:rsidRDefault="007B497D" w:rsidP="00080AC3">
      <w:pPr>
        <w:autoSpaceDE w:val="0"/>
        <w:autoSpaceDN w:val="0"/>
        <w:adjustRightInd w:val="0"/>
        <w:spacing w:after="0" w:line="240" w:lineRule="auto"/>
        <w:rPr>
          <w:rFonts w:ascii="Montserrat Medium" w:hAnsi="Montserrat Medium"/>
          <w:noProof/>
          <w:lang w:eastAsia="en-IE"/>
        </w:rPr>
      </w:pPr>
      <w:r w:rsidRPr="00B44420">
        <w:rPr>
          <w:rFonts w:ascii="Montserrat Medium" w:hAnsi="Montserrat Medium"/>
          <w:noProof/>
          <w:lang w:eastAsia="en-IE"/>
        </w:rPr>
        <w:t xml:space="preserve">Once the app has been downloarded, open the app and you will be asked to enter a Pairing Code. </w:t>
      </w:r>
    </w:p>
    <w:p w14:paraId="5C7C3711" w14:textId="77777777" w:rsidR="00303550" w:rsidRPr="00B44420" w:rsidRDefault="00303550" w:rsidP="00080AC3">
      <w:pPr>
        <w:autoSpaceDE w:val="0"/>
        <w:autoSpaceDN w:val="0"/>
        <w:adjustRightInd w:val="0"/>
        <w:spacing w:after="0" w:line="240" w:lineRule="auto"/>
        <w:rPr>
          <w:rFonts w:ascii="Montserrat Medium" w:hAnsi="Montserrat Medium"/>
          <w:noProof/>
          <w:lang w:eastAsia="en-IE"/>
        </w:rPr>
      </w:pPr>
    </w:p>
    <w:p w14:paraId="2459601E" w14:textId="77777777" w:rsidR="00080AC3" w:rsidRPr="00B44420" w:rsidRDefault="00B44420" w:rsidP="00080AC3">
      <w:pPr>
        <w:autoSpaceDE w:val="0"/>
        <w:autoSpaceDN w:val="0"/>
        <w:adjustRightInd w:val="0"/>
        <w:spacing w:after="0" w:line="240" w:lineRule="auto"/>
        <w:rPr>
          <w:rStyle w:val="Heading1Char"/>
          <w:rFonts w:ascii="Montserrat Medium" w:eastAsiaTheme="minorHAnsi" w:hAnsi="Montserrat Medium" w:cstheme="minorBidi"/>
          <w:noProof/>
          <w:color w:val="auto"/>
          <w:sz w:val="22"/>
          <w:szCs w:val="22"/>
          <w:lang w:eastAsia="en-IE"/>
        </w:rPr>
      </w:pPr>
      <w:r>
        <w:rPr>
          <w:noProof/>
          <w:lang w:eastAsia="en-IE"/>
        </w:rPr>
        <mc:AlternateContent>
          <mc:Choice Requires="wps">
            <w:drawing>
              <wp:anchor distT="0" distB="0" distL="114300" distR="114300" simplePos="0" relativeHeight="251667456" behindDoc="0" locked="0" layoutInCell="1" allowOverlap="1" wp14:anchorId="4ADB07C6" wp14:editId="045DF634">
                <wp:simplePos x="0" y="0"/>
                <wp:positionH relativeFrom="column">
                  <wp:posOffset>1600200</wp:posOffset>
                </wp:positionH>
                <wp:positionV relativeFrom="paragraph">
                  <wp:posOffset>277495</wp:posOffset>
                </wp:positionV>
                <wp:extent cx="2819400" cy="444500"/>
                <wp:effectExtent l="19050" t="19050" r="19050" b="88900"/>
                <wp:wrapNone/>
                <wp:docPr id="20" name="Straight Arrow Connector 20"/>
                <wp:cNvGraphicFramePr/>
                <a:graphic xmlns:a="http://schemas.openxmlformats.org/drawingml/2006/main">
                  <a:graphicData uri="http://schemas.microsoft.com/office/word/2010/wordprocessingShape">
                    <wps:wsp>
                      <wps:cNvCnPr/>
                      <wps:spPr>
                        <a:xfrm>
                          <a:off x="0" y="0"/>
                          <a:ext cx="2819400" cy="4445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C7968E" id="Straight Arrow Connector 20" o:spid="_x0000_s1026" type="#_x0000_t32" style="position:absolute;margin-left:126pt;margin-top:21.85pt;width:222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" strokecolor="red" strokeweight="3pt">
                <v:stroke endarrow="block" joinstyle="miter"/>
              </v:shape>
            </w:pict>
          </mc:Fallback>
        </mc:AlternateContent>
      </w:r>
      <w:r w:rsidR="007B497D" w:rsidRPr="00B44420">
        <w:rPr>
          <w:rFonts w:ascii="Montserrat Medium" w:hAnsi="Montserrat Medium"/>
          <w:noProof/>
          <w:lang w:eastAsia="en-IE"/>
        </w:rPr>
        <w:t>This code is available on your i</w:t>
      </w:r>
      <w:r w:rsidR="00AB0220" w:rsidRPr="00B44420">
        <w:rPr>
          <w:rFonts w:ascii="Montserrat Medium" w:hAnsi="Montserrat Medium"/>
          <w:noProof/>
          <w:lang w:eastAsia="en-IE"/>
        </w:rPr>
        <w:t>ndevidual user portal by clicki</w:t>
      </w:r>
      <w:r w:rsidR="007B497D" w:rsidRPr="00B44420">
        <w:rPr>
          <w:rFonts w:ascii="Montserrat Medium" w:hAnsi="Montserrat Medium"/>
          <w:noProof/>
          <w:lang w:eastAsia="en-IE"/>
        </w:rPr>
        <w:t xml:space="preserve">ng on the </w:t>
      </w:r>
      <w:r w:rsidR="007B497D" w:rsidRPr="00B44420">
        <w:rPr>
          <w:rFonts w:ascii="Montserrat Medium" w:hAnsi="Montserrat Medium"/>
          <w:b/>
          <w:noProof/>
          <w:lang w:eastAsia="en-IE"/>
        </w:rPr>
        <w:t>Pair Smartphone App</w:t>
      </w:r>
      <w:r w:rsidR="007B497D" w:rsidRPr="00B44420">
        <w:rPr>
          <w:rFonts w:ascii="Montserrat Medium" w:hAnsi="Montserrat Medium"/>
          <w:noProof/>
          <w:lang w:eastAsia="en-IE"/>
        </w:rPr>
        <w:t xml:space="preserve"> icon </w:t>
      </w:r>
    </w:p>
    <w:p w14:paraId="13C929AE" w14:textId="264D2E38" w:rsidR="007B497D" w:rsidRDefault="007B497D" w:rsidP="00080AC3">
      <w:pPr>
        <w:autoSpaceDE w:val="0"/>
        <w:autoSpaceDN w:val="0"/>
        <w:adjustRightInd w:val="0"/>
        <w:spacing w:after="0" w:line="240" w:lineRule="auto"/>
        <w:rPr>
          <w:rStyle w:val="Heading1Char"/>
          <w:rFonts w:ascii="Calibri" w:eastAsia="Calibri" w:hAnsi="Calibri" w:cs="Arial"/>
          <w:color w:val="000000"/>
          <w:sz w:val="22"/>
          <w:szCs w:val="22"/>
        </w:rPr>
      </w:pPr>
    </w:p>
    <w:p w14:paraId="2750B654" w14:textId="79F2DA8E" w:rsidR="007B497D" w:rsidRDefault="008B49A2" w:rsidP="00080AC3">
      <w:pPr>
        <w:autoSpaceDE w:val="0"/>
        <w:autoSpaceDN w:val="0"/>
        <w:adjustRightInd w:val="0"/>
        <w:spacing w:after="0" w:line="240" w:lineRule="auto"/>
        <w:rPr>
          <w:rStyle w:val="Heading1Char"/>
          <w:rFonts w:ascii="Calibri" w:eastAsia="Calibri" w:hAnsi="Calibri" w:cs="Arial"/>
          <w:color w:val="000000"/>
          <w:sz w:val="22"/>
          <w:szCs w:val="22"/>
        </w:rPr>
      </w:pPr>
      <w:r>
        <w:rPr>
          <w:rFonts w:ascii="Calibri" w:eastAsia="Calibri" w:hAnsi="Calibri" w:cs="Arial"/>
          <w:noProof/>
          <w:color w:val="000000"/>
          <w:lang w:eastAsia="en-IE"/>
        </w:rPr>
        <mc:AlternateContent>
          <mc:Choice Requires="wps">
            <w:drawing>
              <wp:anchor distT="0" distB="0" distL="114300" distR="114300" simplePos="0" relativeHeight="251666432" behindDoc="0" locked="0" layoutInCell="1" allowOverlap="1" wp14:anchorId="7EE82B6E" wp14:editId="5F3688E8">
                <wp:simplePos x="0" y="0"/>
                <wp:positionH relativeFrom="column">
                  <wp:posOffset>4464050</wp:posOffset>
                </wp:positionH>
                <wp:positionV relativeFrom="paragraph">
                  <wp:posOffset>128270</wp:posOffset>
                </wp:positionV>
                <wp:extent cx="254000" cy="317500"/>
                <wp:effectExtent l="19050" t="19050" r="12700" b="25400"/>
                <wp:wrapNone/>
                <wp:docPr id="18" name="Rectangle 18"/>
                <wp:cNvGraphicFramePr/>
                <a:graphic xmlns:a="http://schemas.openxmlformats.org/drawingml/2006/main">
                  <a:graphicData uri="http://schemas.microsoft.com/office/word/2010/wordprocessingShape">
                    <wps:wsp>
                      <wps:cNvSpPr/>
                      <wps:spPr>
                        <a:xfrm>
                          <a:off x="0" y="0"/>
                          <a:ext cx="254000" cy="317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FFE6680" id="Rectangle 18" o:spid="_x0000_s1026" style="position:absolute;margin-left:351.5pt;margin-top:10.1pt;width:20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" filled="f" strokecolor="red" strokeweight="3pt"/>
            </w:pict>
          </mc:Fallback>
        </mc:AlternateContent>
      </w:r>
      <w:r>
        <w:rPr>
          <w:noProof/>
          <w:lang w:eastAsia="en-IE"/>
        </w:rPr>
        <mc:AlternateContent>
          <mc:Choice Requires="wps">
            <w:drawing>
              <wp:anchor distT="0" distB="0" distL="114300" distR="114300" simplePos="0" relativeHeight="251679744" behindDoc="0" locked="0" layoutInCell="1" allowOverlap="1" wp14:anchorId="759BD30A" wp14:editId="55C3ECB0">
                <wp:simplePos x="0" y="0"/>
                <wp:positionH relativeFrom="column">
                  <wp:posOffset>2863850</wp:posOffset>
                </wp:positionH>
                <wp:positionV relativeFrom="paragraph">
                  <wp:posOffset>1296670</wp:posOffset>
                </wp:positionV>
                <wp:extent cx="3051175" cy="0"/>
                <wp:effectExtent l="0" t="19050" r="34925" b="19050"/>
                <wp:wrapNone/>
                <wp:docPr id="48" name="Straight Connector 48"/>
                <wp:cNvGraphicFramePr/>
                <a:graphic xmlns:a="http://schemas.openxmlformats.org/drawingml/2006/main">
                  <a:graphicData uri="http://schemas.microsoft.com/office/word/2010/wordprocessingShape">
                    <wps:wsp>
                      <wps:cNvCnPr/>
                      <wps:spPr>
                        <a:xfrm flipV="1">
                          <a:off x="0" y="0"/>
                          <a:ext cx="305117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3F8887D" id="Straight Connector 4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02.1pt" to="465.7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" strokecolor="#00b050" strokeweight="3pt">
                <v:stroke joinstyle="miter"/>
              </v:line>
            </w:pict>
          </mc:Fallback>
        </mc:AlternateContent>
      </w:r>
      <w:r>
        <w:rPr>
          <w:noProof/>
          <w:lang w:eastAsia="en-IE"/>
        </w:rPr>
        <mc:AlternateContent>
          <mc:Choice Requires="wps">
            <w:drawing>
              <wp:anchor distT="0" distB="0" distL="114300" distR="114300" simplePos="0" relativeHeight="251678720" behindDoc="0" locked="0" layoutInCell="1" allowOverlap="1" wp14:anchorId="64D2586B" wp14:editId="513BD249">
                <wp:simplePos x="0" y="0"/>
                <wp:positionH relativeFrom="column">
                  <wp:posOffset>1466850</wp:posOffset>
                </wp:positionH>
                <wp:positionV relativeFrom="paragraph">
                  <wp:posOffset>1087120</wp:posOffset>
                </wp:positionV>
                <wp:extent cx="1362075" cy="485775"/>
                <wp:effectExtent l="19050" t="19050" r="28575" b="28575"/>
                <wp:wrapNone/>
                <wp:docPr id="47" name="Oval 47"/>
                <wp:cNvGraphicFramePr/>
                <a:graphic xmlns:a="http://schemas.openxmlformats.org/drawingml/2006/main">
                  <a:graphicData uri="http://schemas.microsoft.com/office/word/2010/wordprocessingShape">
                    <wps:wsp>
                      <wps:cNvSpPr/>
                      <wps:spPr>
                        <a:xfrm>
                          <a:off x="0" y="0"/>
                          <a:ext cx="1362075" cy="485775"/>
                        </a:xfrm>
                        <a:prstGeom prst="ellips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6365BFCD" id="Oval 47" o:spid="_x0000_s1026" style="position:absolute;margin-left:115.5pt;margin-top:85.6pt;width:107.25pt;height:3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" filled="f" strokecolor="#00b050" strokeweight="2.25pt">
                <v:stroke joinstyle="miter"/>
              </v:oval>
            </w:pict>
          </mc:Fallback>
        </mc:AlternateContent>
      </w:r>
      <w:r w:rsidR="00981BD5">
        <w:rPr>
          <w:noProof/>
          <w:lang w:eastAsia="en-IE"/>
        </w:rPr>
        <mc:AlternateContent>
          <mc:Choice Requires="wps">
            <w:drawing>
              <wp:anchor distT="0" distB="0" distL="114300" distR="114300" simplePos="0" relativeHeight="251677696" behindDoc="0" locked="0" layoutInCell="1" allowOverlap="1" wp14:anchorId="5A9646AF" wp14:editId="5222914C">
                <wp:simplePos x="0" y="0"/>
                <wp:positionH relativeFrom="column">
                  <wp:posOffset>0</wp:posOffset>
                </wp:positionH>
                <wp:positionV relativeFrom="paragraph">
                  <wp:posOffset>439421</wp:posOffset>
                </wp:positionV>
                <wp:extent cx="1885950" cy="247650"/>
                <wp:effectExtent l="0" t="0" r="0" b="0"/>
                <wp:wrapNone/>
                <wp:docPr id="40" name="Rectangle 40"/>
                <wp:cNvGraphicFramePr/>
                <a:graphic xmlns:a="http://schemas.openxmlformats.org/drawingml/2006/main">
                  <a:graphicData uri="http://schemas.microsoft.com/office/word/2010/wordprocessingShape">
                    <wps:wsp>
                      <wps:cNvSpPr/>
                      <wps:spPr>
                        <a:xfrm>
                          <a:off x="0" y="0"/>
                          <a:ext cx="18859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1AB76E0" id="Rectangle 40" o:spid="_x0000_s1026" style="position:absolute;margin-left:0;margin-top:34.6pt;width:148.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" fillcolor="white [3212]" stroked="f" strokeweight="1pt"/>
            </w:pict>
          </mc:Fallback>
        </mc:AlternateContent>
      </w:r>
      <w:r>
        <w:rPr>
          <w:noProof/>
        </w:rPr>
        <w:drawing>
          <wp:inline distT="0" distB="0" distL="0" distR="0" wp14:anchorId="7C2B9902" wp14:editId="388032E7">
            <wp:extent cx="5731510" cy="229108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291080"/>
                    </a:xfrm>
                    <a:prstGeom prst="rect">
                      <a:avLst/>
                    </a:prstGeom>
                  </pic:spPr>
                </pic:pic>
              </a:graphicData>
            </a:graphic>
          </wp:inline>
        </w:drawing>
      </w:r>
    </w:p>
    <w:p w14:paraId="5E6F7E3E" w14:textId="77777777" w:rsidR="00080AC3" w:rsidRDefault="00080AC3" w:rsidP="00080AC3">
      <w:pPr>
        <w:autoSpaceDE w:val="0"/>
        <w:autoSpaceDN w:val="0"/>
        <w:adjustRightInd w:val="0"/>
        <w:spacing w:after="0" w:line="240" w:lineRule="auto"/>
        <w:rPr>
          <w:rStyle w:val="Heading1Char"/>
          <w:rFonts w:ascii="Calibri" w:eastAsia="Calibri" w:hAnsi="Calibri" w:cs="Arial"/>
          <w:color w:val="000000"/>
          <w:sz w:val="22"/>
          <w:szCs w:val="22"/>
        </w:rPr>
      </w:pPr>
    </w:p>
    <w:p w14:paraId="764B0688" w14:textId="77777777" w:rsidR="007B497D" w:rsidRDefault="007B497D" w:rsidP="00080AC3">
      <w:pPr>
        <w:autoSpaceDE w:val="0"/>
        <w:autoSpaceDN w:val="0"/>
        <w:adjustRightInd w:val="0"/>
        <w:spacing w:after="0" w:line="240" w:lineRule="auto"/>
        <w:rPr>
          <w:rStyle w:val="Heading1Char"/>
          <w:rFonts w:ascii="Calibri" w:eastAsia="Calibri" w:hAnsi="Calibri" w:cs="Arial"/>
          <w:color w:val="000000"/>
          <w:sz w:val="22"/>
          <w:szCs w:val="22"/>
        </w:rPr>
      </w:pPr>
    </w:p>
    <w:p w14:paraId="374692D5" w14:textId="00794C73" w:rsidR="007B497D" w:rsidRPr="00B44420" w:rsidRDefault="0063304F" w:rsidP="00080AC3">
      <w:pPr>
        <w:autoSpaceDE w:val="0"/>
        <w:autoSpaceDN w:val="0"/>
        <w:adjustRightInd w:val="0"/>
        <w:spacing w:after="0" w:line="240" w:lineRule="auto"/>
        <w:rPr>
          <w:rStyle w:val="Heading1Char"/>
          <w:rFonts w:ascii="Montserrat Medium" w:eastAsia="Calibri" w:hAnsi="Montserrat Medium" w:cs="Arial"/>
          <w:color w:val="000000"/>
          <w:sz w:val="22"/>
          <w:szCs w:val="22"/>
        </w:rPr>
      </w:pPr>
      <w:bookmarkStart w:id="8" w:name="_Toc526944845"/>
      <w:bookmarkStart w:id="9" w:name="_Toc526945000"/>
      <w:bookmarkStart w:id="10" w:name="_Toc527100042"/>
      <w:r w:rsidRPr="00B44420">
        <w:rPr>
          <w:rStyle w:val="Heading1Char"/>
          <w:rFonts w:ascii="Montserrat Medium" w:eastAsia="Calibri" w:hAnsi="Montserrat Medium" w:cs="Arial"/>
          <w:color w:val="000000"/>
          <w:sz w:val="22"/>
          <w:szCs w:val="22"/>
        </w:rPr>
        <w:t>You will</w:t>
      </w:r>
      <w:r w:rsidR="007B497D" w:rsidRPr="00B44420">
        <w:rPr>
          <w:rStyle w:val="Heading1Char"/>
          <w:rFonts w:ascii="Montserrat Medium" w:eastAsia="Calibri" w:hAnsi="Montserrat Medium" w:cs="Arial"/>
          <w:color w:val="000000"/>
          <w:sz w:val="22"/>
          <w:szCs w:val="22"/>
        </w:rPr>
        <w:t xml:space="preserve"> then be given an automatically generated Pairing Code to </w:t>
      </w:r>
      <w:r w:rsidR="008B49A2" w:rsidRPr="00B44420">
        <w:rPr>
          <w:rStyle w:val="Heading1Char"/>
          <w:rFonts w:ascii="Montserrat Medium" w:eastAsia="Calibri" w:hAnsi="Montserrat Medium" w:cs="Arial"/>
          <w:color w:val="000000"/>
          <w:sz w:val="22"/>
          <w:szCs w:val="22"/>
        </w:rPr>
        <w:t>enter</w:t>
      </w:r>
      <w:r w:rsidR="008B49A2">
        <w:rPr>
          <w:rStyle w:val="Heading1Char"/>
          <w:rFonts w:ascii="Montserrat Medium" w:eastAsia="Calibri" w:hAnsi="Montserrat Medium" w:cs="Arial"/>
          <w:color w:val="000000"/>
          <w:sz w:val="22"/>
          <w:szCs w:val="22"/>
        </w:rPr>
        <w:t xml:space="preserve"> in</w:t>
      </w:r>
      <w:r w:rsidR="007B497D" w:rsidRPr="00B44420">
        <w:rPr>
          <w:rStyle w:val="Heading1Char"/>
          <w:rFonts w:ascii="Montserrat Medium" w:eastAsia="Calibri" w:hAnsi="Montserrat Medium" w:cs="Arial"/>
          <w:color w:val="000000"/>
          <w:sz w:val="22"/>
          <w:szCs w:val="22"/>
        </w:rPr>
        <w:t xml:space="preserve"> the App on your phone. The code will only be valid for 2 minutes so if this times out please click the</w:t>
      </w:r>
      <w:bookmarkEnd w:id="8"/>
      <w:bookmarkEnd w:id="9"/>
      <w:bookmarkEnd w:id="10"/>
      <w:r w:rsidR="007B497D" w:rsidRPr="00B44420">
        <w:rPr>
          <w:rStyle w:val="Heading1Char"/>
          <w:rFonts w:ascii="Montserrat Medium" w:eastAsia="Calibri" w:hAnsi="Montserrat Medium" w:cs="Arial"/>
          <w:color w:val="000000"/>
          <w:sz w:val="22"/>
          <w:szCs w:val="22"/>
        </w:rPr>
        <w:t xml:space="preserve"> </w:t>
      </w:r>
      <w:r w:rsidR="007B497D" w:rsidRPr="00B44420">
        <w:rPr>
          <w:rFonts w:ascii="Montserrat Medium" w:hAnsi="Montserrat Medium"/>
          <w:b/>
          <w:noProof/>
          <w:lang w:eastAsia="en-IE"/>
        </w:rPr>
        <w:t>Pair Smartphone App</w:t>
      </w:r>
      <w:r w:rsidR="007B497D" w:rsidRPr="00B44420">
        <w:rPr>
          <w:rStyle w:val="Heading1Char"/>
          <w:rFonts w:ascii="Montserrat Medium" w:eastAsia="Calibri" w:hAnsi="Montserrat Medium" w:cs="Arial"/>
          <w:color w:val="000000"/>
          <w:sz w:val="22"/>
          <w:szCs w:val="22"/>
        </w:rPr>
        <w:t xml:space="preserve"> </w:t>
      </w:r>
      <w:r w:rsidRPr="00B44420">
        <w:rPr>
          <w:rStyle w:val="Heading1Char"/>
          <w:rFonts w:ascii="Montserrat Medium" w:eastAsia="Calibri" w:hAnsi="Montserrat Medium" w:cs="Arial"/>
          <w:color w:val="000000"/>
          <w:sz w:val="22"/>
          <w:szCs w:val="22"/>
        </w:rPr>
        <w:t xml:space="preserve">icon </w:t>
      </w:r>
      <w:r w:rsidR="007B497D" w:rsidRPr="00B44420">
        <w:rPr>
          <w:rStyle w:val="Heading1Char"/>
          <w:rFonts w:ascii="Montserrat Medium" w:eastAsia="Calibri" w:hAnsi="Montserrat Medium" w:cs="Arial"/>
          <w:color w:val="000000"/>
          <w:sz w:val="22"/>
          <w:szCs w:val="22"/>
        </w:rPr>
        <w:t>again to generate a new code.</w:t>
      </w:r>
    </w:p>
    <w:p w14:paraId="04D6A536" w14:textId="77777777" w:rsidR="006D1191" w:rsidRPr="00080AC3" w:rsidRDefault="006D1191" w:rsidP="00080AC3">
      <w:pPr>
        <w:autoSpaceDE w:val="0"/>
        <w:autoSpaceDN w:val="0"/>
        <w:adjustRightInd w:val="0"/>
        <w:spacing w:after="0" w:line="240" w:lineRule="auto"/>
        <w:rPr>
          <w:rStyle w:val="Heading1Char"/>
          <w:rFonts w:ascii="Calibri" w:eastAsia="Calibri" w:hAnsi="Calibri" w:cs="Arial"/>
          <w:color w:val="000000"/>
          <w:sz w:val="22"/>
          <w:szCs w:val="22"/>
        </w:rPr>
      </w:pPr>
    </w:p>
    <w:p w14:paraId="398CA8B0" w14:textId="77777777" w:rsidR="00CF6B49" w:rsidRDefault="00CF6B49" w:rsidP="003F4016">
      <w:pPr>
        <w:rPr>
          <w:rStyle w:val="Heading1Char"/>
          <w:rFonts w:asciiTheme="minorHAnsi" w:eastAsia="Calibri" w:hAnsiTheme="minorHAnsi" w:cstheme="minorHAnsi"/>
          <w:color w:val="000000"/>
        </w:rPr>
      </w:pPr>
    </w:p>
    <w:p w14:paraId="643037E2" w14:textId="7F1C5B25" w:rsidR="00F0614D" w:rsidRPr="00B44420" w:rsidRDefault="00F0614D" w:rsidP="004C773D">
      <w:pPr>
        <w:pStyle w:val="Heading1"/>
        <w:rPr>
          <w:rStyle w:val="Heading1Char"/>
          <w:rFonts w:ascii="Montserrat Medium" w:hAnsi="Montserrat Medium"/>
        </w:rPr>
      </w:pPr>
      <w:bookmarkStart w:id="11" w:name="_Toc526944846"/>
      <w:bookmarkStart w:id="12" w:name="_Toc527100043"/>
      <w:r w:rsidRPr="00B44420">
        <w:rPr>
          <w:rStyle w:val="Heading1Char"/>
          <w:rFonts w:ascii="Montserrat Medium" w:hAnsi="Montserrat Medium"/>
        </w:rPr>
        <w:t xml:space="preserve">Magnet </w:t>
      </w:r>
      <w:r w:rsidR="007B545A">
        <w:rPr>
          <w:rStyle w:val="Heading1Char"/>
          <w:rFonts w:ascii="Montserrat Medium" w:hAnsi="Montserrat Medium"/>
        </w:rPr>
        <w:t>Talk</w:t>
      </w:r>
      <w:r w:rsidRPr="00B44420">
        <w:rPr>
          <w:rStyle w:val="Heading1Char"/>
          <w:rFonts w:ascii="Montserrat Medium" w:hAnsi="Montserrat Medium"/>
        </w:rPr>
        <w:t xml:space="preserve"> Chrome Extension</w:t>
      </w:r>
      <w:bookmarkEnd w:id="11"/>
      <w:bookmarkEnd w:id="12"/>
    </w:p>
    <w:p w14:paraId="28DCD20A" w14:textId="77777777" w:rsidR="00F0614D" w:rsidRPr="00B44420" w:rsidRDefault="00F0614D" w:rsidP="00F0614D">
      <w:pPr>
        <w:jc w:val="center"/>
        <w:rPr>
          <w:rStyle w:val="Heading1Char"/>
          <w:rFonts w:ascii="Montserrat Medium" w:eastAsia="Calibri" w:hAnsi="Montserrat Medium" w:cs="Arial"/>
          <w:b/>
          <w:color w:val="000000"/>
        </w:rPr>
      </w:pPr>
    </w:p>
    <w:p w14:paraId="3A72838E" w14:textId="1229C339" w:rsidR="00F0614D" w:rsidRPr="00B44420" w:rsidRDefault="00F0614D" w:rsidP="00F0614D">
      <w:pPr>
        <w:autoSpaceDE w:val="0"/>
        <w:autoSpaceDN w:val="0"/>
        <w:adjustRightInd w:val="0"/>
        <w:spacing w:after="0" w:line="240" w:lineRule="auto"/>
        <w:rPr>
          <w:rStyle w:val="Heading1Char"/>
          <w:rFonts w:ascii="Montserrat Medium" w:eastAsia="Calibri" w:hAnsi="Montserrat Medium" w:cstheme="minorHAnsi"/>
          <w:b/>
          <w:color w:val="000000"/>
          <w:sz w:val="22"/>
          <w:szCs w:val="22"/>
        </w:rPr>
      </w:pPr>
      <w:bookmarkStart w:id="13" w:name="_Toc526944847"/>
      <w:bookmarkStart w:id="14" w:name="_Toc526945002"/>
      <w:bookmarkStart w:id="15" w:name="_Toc527100044"/>
      <w:r w:rsidRPr="00B44420">
        <w:rPr>
          <w:rStyle w:val="Heading1Char"/>
          <w:rFonts w:ascii="Montserrat Medium" w:eastAsia="Calibri" w:hAnsi="Montserrat Medium" w:cstheme="minorHAnsi"/>
          <w:color w:val="000000"/>
          <w:sz w:val="22"/>
          <w:szCs w:val="22"/>
        </w:rPr>
        <w:t>The Magnet</w:t>
      </w:r>
      <w:r w:rsidR="008E5727">
        <w:rPr>
          <w:rStyle w:val="Heading1Char"/>
          <w:rFonts w:ascii="Montserrat Medium" w:eastAsia="Calibri" w:hAnsi="Montserrat Medium" w:cstheme="minorHAnsi"/>
          <w:color w:val="000000"/>
          <w:sz w:val="22"/>
          <w:szCs w:val="22"/>
        </w:rPr>
        <w:t xml:space="preserve"> Talk</w:t>
      </w:r>
      <w:r w:rsidRPr="00B44420">
        <w:rPr>
          <w:rStyle w:val="Heading1Char"/>
          <w:rFonts w:ascii="Montserrat Medium" w:eastAsia="Calibri" w:hAnsi="Montserrat Medium" w:cstheme="minorHAnsi"/>
          <w:color w:val="000000"/>
          <w:sz w:val="22"/>
          <w:szCs w:val="22"/>
        </w:rPr>
        <w:t xml:space="preserve"> Chrome Extension gives you soft phone functionality from your chrome browser. The Magnet</w:t>
      </w:r>
      <w:r w:rsidR="008D0704">
        <w:rPr>
          <w:rStyle w:val="Heading1Char"/>
          <w:rFonts w:ascii="Montserrat Medium" w:eastAsia="Calibri" w:hAnsi="Montserrat Medium" w:cstheme="minorHAnsi"/>
          <w:color w:val="000000"/>
          <w:sz w:val="22"/>
          <w:szCs w:val="22"/>
        </w:rPr>
        <w:t xml:space="preserve"> Talk</w:t>
      </w:r>
      <w:r w:rsidRPr="00B44420">
        <w:rPr>
          <w:rStyle w:val="Heading1Char"/>
          <w:rFonts w:ascii="Montserrat Medium" w:eastAsia="Calibri" w:hAnsi="Montserrat Medium" w:cstheme="minorHAnsi"/>
          <w:color w:val="000000"/>
          <w:sz w:val="22"/>
          <w:szCs w:val="22"/>
        </w:rPr>
        <w:t xml:space="preserve"> Chrome extension allows you click to dial functionality on your desktop. There are bubble notifications that pop to your desktop telling you that someone is calling you or if you have missed a call or received a voicemail.</w:t>
      </w:r>
      <w:bookmarkEnd w:id="13"/>
      <w:bookmarkEnd w:id="14"/>
      <w:bookmarkEnd w:id="15"/>
    </w:p>
    <w:p w14:paraId="562DA1B8" w14:textId="05533AA8" w:rsidR="00F0614D" w:rsidRPr="00B44420" w:rsidRDefault="00F0614D" w:rsidP="00F0614D">
      <w:pPr>
        <w:autoSpaceDE w:val="0"/>
        <w:autoSpaceDN w:val="0"/>
        <w:adjustRightInd w:val="0"/>
        <w:spacing w:after="0" w:line="240" w:lineRule="auto"/>
        <w:rPr>
          <w:rStyle w:val="Heading1Char"/>
          <w:rFonts w:ascii="Montserrat Medium" w:eastAsia="Calibri" w:hAnsi="Montserrat Medium" w:cstheme="minorHAnsi"/>
          <w:color w:val="000000"/>
          <w:sz w:val="22"/>
          <w:szCs w:val="22"/>
        </w:rPr>
      </w:pPr>
      <w:bookmarkStart w:id="16" w:name="_Toc526944848"/>
      <w:bookmarkStart w:id="17" w:name="_Toc526945003"/>
      <w:bookmarkStart w:id="18" w:name="_Toc527100045"/>
      <w:r w:rsidRPr="00B44420">
        <w:rPr>
          <w:rStyle w:val="Heading1Char"/>
          <w:rFonts w:ascii="Montserrat Medium" w:eastAsia="Calibri" w:hAnsi="Montserrat Medium" w:cstheme="minorHAnsi"/>
          <w:color w:val="000000"/>
          <w:sz w:val="22"/>
          <w:szCs w:val="22"/>
        </w:rPr>
        <w:t xml:space="preserve">These features along with the ability to access your Magnet </w:t>
      </w:r>
      <w:r w:rsidR="008D0704">
        <w:rPr>
          <w:rStyle w:val="Heading1Char"/>
          <w:rFonts w:ascii="Montserrat Medium" w:eastAsia="Calibri" w:hAnsi="Montserrat Medium" w:cstheme="minorHAnsi"/>
          <w:color w:val="000000"/>
          <w:sz w:val="22"/>
          <w:szCs w:val="22"/>
        </w:rPr>
        <w:t>Talk</w:t>
      </w:r>
      <w:r w:rsidRPr="00B44420">
        <w:rPr>
          <w:rStyle w:val="Heading1Char"/>
          <w:rFonts w:ascii="Montserrat Medium" w:eastAsia="Calibri" w:hAnsi="Montserrat Medium" w:cstheme="minorHAnsi"/>
          <w:color w:val="000000"/>
          <w:sz w:val="22"/>
          <w:szCs w:val="22"/>
        </w:rPr>
        <w:t xml:space="preserve"> portal from the extension and the ability to make calls to your phonebook make this extension a productive and necessary extension.</w:t>
      </w:r>
      <w:bookmarkEnd w:id="16"/>
      <w:bookmarkEnd w:id="17"/>
      <w:bookmarkEnd w:id="18"/>
    </w:p>
    <w:p w14:paraId="2FA20675" w14:textId="77777777" w:rsidR="00CF6B49" w:rsidRDefault="00CF6B49" w:rsidP="00F0614D">
      <w:pPr>
        <w:autoSpaceDE w:val="0"/>
        <w:autoSpaceDN w:val="0"/>
        <w:adjustRightInd w:val="0"/>
        <w:spacing w:after="0" w:line="240" w:lineRule="auto"/>
        <w:rPr>
          <w:rStyle w:val="Heading1Char"/>
          <w:rFonts w:asciiTheme="minorHAnsi" w:eastAsia="Calibri" w:hAnsiTheme="minorHAnsi" w:cstheme="minorHAnsi"/>
          <w:color w:val="000000"/>
          <w:sz w:val="22"/>
          <w:szCs w:val="22"/>
        </w:rPr>
      </w:pPr>
    </w:p>
    <w:p w14:paraId="75DE7E95" w14:textId="77777777" w:rsidR="00CF6B49" w:rsidRPr="00F0614D" w:rsidRDefault="00CF6B49" w:rsidP="00F0614D">
      <w:pPr>
        <w:autoSpaceDE w:val="0"/>
        <w:autoSpaceDN w:val="0"/>
        <w:adjustRightInd w:val="0"/>
        <w:spacing w:after="0" w:line="240" w:lineRule="auto"/>
        <w:rPr>
          <w:rStyle w:val="Heading1Char"/>
          <w:rFonts w:asciiTheme="minorHAnsi" w:eastAsia="Calibri" w:hAnsiTheme="minorHAnsi" w:cstheme="minorHAnsi"/>
          <w:b/>
          <w:color w:val="000000"/>
          <w:sz w:val="22"/>
          <w:szCs w:val="22"/>
        </w:rPr>
      </w:pPr>
    </w:p>
    <w:p w14:paraId="73AB104A" w14:textId="77777777" w:rsidR="00F0614D" w:rsidRDefault="00F0614D" w:rsidP="00F0614D">
      <w:pPr>
        <w:autoSpaceDE w:val="0"/>
        <w:autoSpaceDN w:val="0"/>
        <w:adjustRightInd w:val="0"/>
        <w:spacing w:after="0" w:line="240" w:lineRule="auto"/>
        <w:rPr>
          <w:rStyle w:val="Heading1Char"/>
          <w:rFonts w:ascii="Calibri" w:eastAsia="Calibri" w:hAnsi="Calibri" w:cs="Arial"/>
          <w:color w:val="000000"/>
        </w:rPr>
      </w:pPr>
    </w:p>
    <w:p w14:paraId="049CD1F6" w14:textId="77777777" w:rsidR="00F0614D" w:rsidRDefault="00F0614D" w:rsidP="00F0614D">
      <w:pPr>
        <w:autoSpaceDE w:val="0"/>
        <w:autoSpaceDN w:val="0"/>
        <w:adjustRightInd w:val="0"/>
        <w:spacing w:after="0" w:line="240" w:lineRule="auto"/>
        <w:rPr>
          <w:rStyle w:val="Heading1Char"/>
          <w:rFonts w:ascii="Calibri" w:eastAsia="Calibri" w:hAnsi="Calibri" w:cs="Arial"/>
          <w:color w:val="000000"/>
        </w:rPr>
      </w:pPr>
    </w:p>
    <w:p w14:paraId="0F2F6D36" w14:textId="4DEB8664" w:rsidR="00F0614D" w:rsidRDefault="008B49A2" w:rsidP="00F0614D">
      <w:pPr>
        <w:autoSpaceDE w:val="0"/>
        <w:autoSpaceDN w:val="0"/>
        <w:adjustRightInd w:val="0"/>
        <w:spacing w:after="0" w:line="240" w:lineRule="auto"/>
        <w:rPr>
          <w:rStyle w:val="Heading1Char"/>
          <w:rFonts w:ascii="Calibri" w:eastAsia="Calibri" w:hAnsi="Calibri" w:cs="Arial"/>
          <w:b/>
          <w:color w:val="000000"/>
        </w:rPr>
      </w:pPr>
      <w:r>
        <w:rPr>
          <w:noProof/>
        </w:rPr>
        <w:drawing>
          <wp:inline distT="0" distB="0" distL="0" distR="0" wp14:anchorId="5F8F873D" wp14:editId="2F2A10AB">
            <wp:extent cx="5731510" cy="13887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388745"/>
                    </a:xfrm>
                    <a:prstGeom prst="rect">
                      <a:avLst/>
                    </a:prstGeom>
                  </pic:spPr>
                </pic:pic>
              </a:graphicData>
            </a:graphic>
          </wp:inline>
        </w:drawing>
      </w:r>
    </w:p>
    <w:p w14:paraId="297D75DA" w14:textId="77777777" w:rsidR="00F0614D" w:rsidRDefault="00F0614D" w:rsidP="00F0614D">
      <w:pPr>
        <w:autoSpaceDE w:val="0"/>
        <w:autoSpaceDN w:val="0"/>
        <w:adjustRightInd w:val="0"/>
        <w:spacing w:after="0" w:line="240" w:lineRule="auto"/>
        <w:rPr>
          <w:rStyle w:val="Heading1Char"/>
          <w:rFonts w:ascii="Calibri" w:eastAsia="Calibri" w:hAnsi="Calibri" w:cs="Arial"/>
          <w:b/>
          <w:color w:val="000000"/>
        </w:rPr>
      </w:pPr>
    </w:p>
    <w:p w14:paraId="4D1EFFBD" w14:textId="77777777" w:rsidR="00CF6B49" w:rsidRDefault="00CF6B49" w:rsidP="00F0614D">
      <w:pPr>
        <w:autoSpaceDE w:val="0"/>
        <w:autoSpaceDN w:val="0"/>
        <w:adjustRightInd w:val="0"/>
        <w:spacing w:after="0" w:line="240" w:lineRule="auto"/>
        <w:rPr>
          <w:rStyle w:val="Heading1Char"/>
          <w:rFonts w:ascii="Calibri" w:eastAsia="Calibri" w:hAnsi="Calibri" w:cs="Arial"/>
          <w:b/>
          <w:color w:val="000000"/>
        </w:rPr>
      </w:pPr>
    </w:p>
    <w:p w14:paraId="3945E3CE" w14:textId="77777777" w:rsidR="00CF6B49" w:rsidRDefault="00CF6B49" w:rsidP="00F0614D">
      <w:pPr>
        <w:autoSpaceDE w:val="0"/>
        <w:autoSpaceDN w:val="0"/>
        <w:adjustRightInd w:val="0"/>
        <w:spacing w:after="0" w:line="240" w:lineRule="auto"/>
        <w:rPr>
          <w:rStyle w:val="Heading1Char"/>
          <w:rFonts w:ascii="Calibri" w:eastAsia="Calibri" w:hAnsi="Calibri" w:cs="Arial"/>
          <w:b/>
          <w:color w:val="000000"/>
        </w:rPr>
      </w:pPr>
    </w:p>
    <w:p w14:paraId="49413020" w14:textId="1791D582" w:rsidR="001B5C2F" w:rsidRPr="00B44420" w:rsidRDefault="00F0614D" w:rsidP="001B5C2F">
      <w:pPr>
        <w:autoSpaceDE w:val="0"/>
        <w:autoSpaceDN w:val="0"/>
        <w:adjustRightInd w:val="0"/>
        <w:spacing w:after="0" w:line="240" w:lineRule="auto"/>
        <w:jc w:val="center"/>
        <w:rPr>
          <w:rStyle w:val="Heading1Char"/>
          <w:rFonts w:ascii="Montserrat Medium" w:eastAsia="Calibri" w:hAnsi="Montserrat Medium" w:cstheme="minorHAnsi"/>
          <w:color w:val="000000"/>
          <w:sz w:val="22"/>
          <w:szCs w:val="22"/>
        </w:rPr>
      </w:pPr>
      <w:bookmarkStart w:id="19" w:name="_Toc526944849"/>
      <w:bookmarkStart w:id="20" w:name="_Toc526945004"/>
      <w:bookmarkStart w:id="21" w:name="_Toc527100046"/>
      <w:r w:rsidRPr="00B44420">
        <w:rPr>
          <w:rStyle w:val="Heading1Char"/>
          <w:rFonts w:ascii="Montserrat Medium" w:eastAsia="Calibri" w:hAnsi="Montserrat Medium" w:cstheme="minorHAnsi"/>
          <w:color w:val="000000"/>
          <w:sz w:val="22"/>
          <w:szCs w:val="22"/>
        </w:rPr>
        <w:t xml:space="preserve">Go to the chrome web store and search for Magnet </w:t>
      </w:r>
      <w:r w:rsidR="007B545A">
        <w:rPr>
          <w:rStyle w:val="Heading1Char"/>
          <w:rFonts w:ascii="Montserrat Medium" w:eastAsia="Calibri" w:hAnsi="Montserrat Medium" w:cstheme="minorHAnsi"/>
          <w:color w:val="000000"/>
          <w:sz w:val="22"/>
          <w:szCs w:val="22"/>
        </w:rPr>
        <w:t>Talk</w:t>
      </w:r>
      <w:r w:rsidRPr="00B44420">
        <w:rPr>
          <w:rStyle w:val="Heading1Char"/>
          <w:rFonts w:ascii="Montserrat Medium" w:eastAsia="Calibri" w:hAnsi="Montserrat Medium" w:cstheme="minorHAnsi"/>
          <w:color w:val="000000"/>
          <w:sz w:val="22"/>
          <w:szCs w:val="22"/>
        </w:rPr>
        <w:t xml:space="preserve"> extension or you can </w:t>
      </w:r>
      <w:r w:rsidR="001B5C2F" w:rsidRPr="00B44420">
        <w:rPr>
          <w:rStyle w:val="Heading1Char"/>
          <w:rFonts w:ascii="Montserrat Medium" w:eastAsia="Calibri" w:hAnsi="Montserrat Medium" w:cstheme="minorHAnsi"/>
          <w:color w:val="000000"/>
          <w:sz w:val="22"/>
          <w:szCs w:val="22"/>
        </w:rPr>
        <w:t>follow the below</w:t>
      </w:r>
      <w:r w:rsidRPr="00B44420">
        <w:rPr>
          <w:rStyle w:val="Heading1Char"/>
          <w:rFonts w:ascii="Montserrat Medium" w:eastAsia="Calibri" w:hAnsi="Montserrat Medium" w:cstheme="minorHAnsi"/>
          <w:color w:val="000000"/>
          <w:sz w:val="22"/>
          <w:szCs w:val="22"/>
        </w:rPr>
        <w:t xml:space="preserve"> link,</w:t>
      </w:r>
      <w:bookmarkEnd w:id="19"/>
      <w:bookmarkEnd w:id="20"/>
      <w:bookmarkEnd w:id="21"/>
      <w:r w:rsidRPr="00B44420">
        <w:rPr>
          <w:rStyle w:val="Heading1Char"/>
          <w:rFonts w:ascii="Montserrat Medium" w:eastAsia="Calibri" w:hAnsi="Montserrat Medium" w:cstheme="minorHAnsi"/>
          <w:color w:val="000000"/>
          <w:sz w:val="22"/>
          <w:szCs w:val="22"/>
        </w:rPr>
        <w:t xml:space="preserve"> </w:t>
      </w:r>
    </w:p>
    <w:p w14:paraId="64E010BE" w14:textId="77777777" w:rsidR="001B5C2F" w:rsidRPr="00B44420" w:rsidRDefault="001B5C2F" w:rsidP="001B5C2F">
      <w:pPr>
        <w:autoSpaceDE w:val="0"/>
        <w:autoSpaceDN w:val="0"/>
        <w:adjustRightInd w:val="0"/>
        <w:spacing w:after="0" w:line="240" w:lineRule="auto"/>
        <w:jc w:val="center"/>
        <w:rPr>
          <w:rStyle w:val="Heading1Char"/>
          <w:rFonts w:ascii="Montserrat Medium" w:eastAsia="Calibri" w:hAnsi="Montserrat Medium" w:cstheme="minorHAnsi"/>
          <w:color w:val="000000"/>
          <w:sz w:val="22"/>
          <w:szCs w:val="22"/>
        </w:rPr>
      </w:pPr>
    </w:p>
    <w:p w14:paraId="2D133332" w14:textId="118EA6F9" w:rsidR="001B5C2F" w:rsidRPr="00151EB0" w:rsidRDefault="00FD0477" w:rsidP="00F0614D">
      <w:pPr>
        <w:autoSpaceDE w:val="0"/>
        <w:autoSpaceDN w:val="0"/>
        <w:adjustRightInd w:val="0"/>
        <w:spacing w:after="0" w:line="240" w:lineRule="auto"/>
        <w:jc w:val="center"/>
        <w:rPr>
          <w:rFonts w:ascii="Montserrat Medium" w:hAnsi="Montserrat Medium" w:cstheme="minorHAnsi"/>
          <w:b/>
          <w:bCs/>
          <w:color w:val="1F4E79" w:themeColor="accent1" w:themeShade="80"/>
          <w:lang w:val="en-GB"/>
        </w:rPr>
      </w:pPr>
      <w:hyperlink r:id="rId22" w:history="1">
        <w:r w:rsidR="008B49A2" w:rsidRPr="00151EB0">
          <w:rPr>
            <w:rStyle w:val="Hyperlink"/>
            <w:rFonts w:ascii="Montserrat Medium" w:hAnsi="Montserrat Medium" w:cstheme="minorHAnsi"/>
            <w:b/>
            <w:bCs/>
            <w:color w:val="1F4E79" w:themeColor="accent1" w:themeShade="80"/>
            <w:lang w:val="en-GB"/>
          </w:rPr>
          <w:t>Magnet Talk Cloud Extension</w:t>
        </w:r>
      </w:hyperlink>
    </w:p>
    <w:p w14:paraId="549FE227" w14:textId="77777777" w:rsidR="001B5C2F" w:rsidRPr="00B44420" w:rsidRDefault="001B5C2F" w:rsidP="00F0614D">
      <w:pPr>
        <w:autoSpaceDE w:val="0"/>
        <w:autoSpaceDN w:val="0"/>
        <w:adjustRightInd w:val="0"/>
        <w:spacing w:after="0" w:line="240" w:lineRule="auto"/>
        <w:jc w:val="center"/>
        <w:rPr>
          <w:rFonts w:ascii="Montserrat Medium" w:hAnsi="Montserrat Medium" w:cstheme="minorHAnsi"/>
          <w:lang w:val="en-GB"/>
        </w:rPr>
      </w:pPr>
    </w:p>
    <w:p w14:paraId="14B3CC9C" w14:textId="77777777" w:rsidR="00C614E4" w:rsidRPr="00B44420" w:rsidRDefault="00876BB7" w:rsidP="004736AA">
      <w:pPr>
        <w:autoSpaceDE w:val="0"/>
        <w:autoSpaceDN w:val="0"/>
        <w:adjustRightInd w:val="0"/>
        <w:spacing w:after="0" w:line="240" w:lineRule="auto"/>
        <w:jc w:val="center"/>
        <w:rPr>
          <w:rFonts w:ascii="Montserrat Medium" w:eastAsia="Calibri" w:hAnsi="Montserrat Medium" w:cstheme="minorHAnsi"/>
          <w:b/>
          <w:color w:val="000000"/>
        </w:rPr>
      </w:pPr>
      <w:bookmarkStart w:id="22" w:name="_Toc526944850"/>
      <w:bookmarkStart w:id="23" w:name="_Toc526945005"/>
      <w:bookmarkStart w:id="24" w:name="_Toc527100047"/>
      <w:r w:rsidRPr="00B44420">
        <w:rPr>
          <w:rStyle w:val="Heading1Char"/>
          <w:rFonts w:ascii="Montserrat Medium" w:eastAsia="Calibri" w:hAnsi="Montserrat Medium" w:cstheme="minorHAnsi"/>
          <w:color w:val="000000"/>
          <w:sz w:val="22"/>
          <w:szCs w:val="22"/>
        </w:rPr>
        <w:t>Once you’ve</w:t>
      </w:r>
      <w:r w:rsidR="00F0614D" w:rsidRPr="00B44420">
        <w:rPr>
          <w:rStyle w:val="Heading1Char"/>
          <w:rFonts w:ascii="Montserrat Medium" w:eastAsia="Calibri" w:hAnsi="Montserrat Medium" w:cstheme="minorHAnsi"/>
          <w:color w:val="000000"/>
          <w:sz w:val="22"/>
          <w:szCs w:val="22"/>
        </w:rPr>
        <w:t xml:space="preserve"> found the extension click the “add to chrome button”.</w:t>
      </w:r>
      <w:bookmarkEnd w:id="22"/>
      <w:bookmarkEnd w:id="23"/>
      <w:bookmarkEnd w:id="24"/>
    </w:p>
    <w:p w14:paraId="50BD395D" w14:textId="77777777" w:rsidR="00F0614D" w:rsidRPr="00B44420" w:rsidRDefault="00F0614D" w:rsidP="00605B4A">
      <w:pPr>
        <w:rPr>
          <w:rFonts w:ascii="Montserrat Medium" w:hAnsi="Montserrat Medium"/>
          <w:b/>
        </w:rPr>
      </w:pPr>
    </w:p>
    <w:p w14:paraId="064E8393" w14:textId="77777777" w:rsidR="00F0614D" w:rsidRPr="00B44420" w:rsidRDefault="005D3915" w:rsidP="005D3915">
      <w:pPr>
        <w:jc w:val="center"/>
        <w:rPr>
          <w:rFonts w:ascii="Montserrat Medium" w:hAnsi="Montserrat Medium"/>
        </w:rPr>
      </w:pPr>
      <w:r w:rsidRPr="00B44420">
        <w:rPr>
          <w:rFonts w:ascii="Montserrat Medium" w:hAnsi="Montserrat Medium"/>
        </w:rPr>
        <w:t>You will then need to enter Server Address, IP Reg details and user pin.</w:t>
      </w:r>
    </w:p>
    <w:p w14:paraId="0D1A4944" w14:textId="77777777" w:rsidR="001B5C2F" w:rsidRDefault="001B5C2F" w:rsidP="005D3915">
      <w:pPr>
        <w:jc w:val="center"/>
      </w:pPr>
    </w:p>
    <w:p w14:paraId="44796548" w14:textId="77777777" w:rsidR="001B5C2F" w:rsidRDefault="001B5C2F" w:rsidP="005D3915">
      <w:pPr>
        <w:jc w:val="center"/>
      </w:pPr>
    </w:p>
    <w:p w14:paraId="002F621D" w14:textId="77777777" w:rsidR="001B5C2F" w:rsidRDefault="001B5C2F" w:rsidP="005D3915">
      <w:pPr>
        <w:jc w:val="center"/>
      </w:pPr>
    </w:p>
    <w:p w14:paraId="34D395AD" w14:textId="77777777" w:rsidR="001B5C2F" w:rsidRDefault="001B5C2F" w:rsidP="005D3915">
      <w:pPr>
        <w:jc w:val="center"/>
      </w:pPr>
    </w:p>
    <w:p w14:paraId="3421EEF5" w14:textId="77777777" w:rsidR="001B5C2F" w:rsidRDefault="001B5C2F" w:rsidP="005D3915">
      <w:pPr>
        <w:jc w:val="center"/>
      </w:pPr>
    </w:p>
    <w:p w14:paraId="14D8FE74" w14:textId="77777777" w:rsidR="00151F11" w:rsidRDefault="00151F11" w:rsidP="005D3915">
      <w:pPr>
        <w:jc w:val="center"/>
      </w:pPr>
    </w:p>
    <w:p w14:paraId="63A66CA0" w14:textId="77777777" w:rsidR="00151F11" w:rsidRDefault="00151F11" w:rsidP="005D3915">
      <w:pPr>
        <w:jc w:val="center"/>
      </w:pPr>
    </w:p>
    <w:p w14:paraId="02A210B8" w14:textId="77777777" w:rsidR="00151F11" w:rsidRDefault="00151F11" w:rsidP="005D3915">
      <w:pPr>
        <w:jc w:val="center"/>
      </w:pPr>
    </w:p>
    <w:p w14:paraId="746FBA2B" w14:textId="4CD1ED6A" w:rsidR="00EF7815" w:rsidRPr="00D07CBD" w:rsidRDefault="00EF7815" w:rsidP="00D07CBD">
      <w:pPr>
        <w:jc w:val="center"/>
        <w:rPr>
          <w:rFonts w:ascii="Montserrat Medium" w:hAnsi="Montserrat Medium"/>
          <w:b/>
          <w:sz w:val="32"/>
          <w:szCs w:val="32"/>
        </w:rPr>
      </w:pPr>
      <w:r w:rsidRPr="00B44420">
        <w:rPr>
          <w:rFonts w:ascii="Montserrat Medium" w:hAnsi="Montserrat Medium"/>
          <w:b/>
          <w:sz w:val="32"/>
          <w:szCs w:val="32"/>
        </w:rPr>
        <w:t xml:space="preserve">How to Register your Magnet </w:t>
      </w:r>
      <w:r w:rsidR="00D54D05">
        <w:rPr>
          <w:rFonts w:ascii="Montserrat Medium" w:hAnsi="Montserrat Medium"/>
          <w:b/>
          <w:sz w:val="32"/>
          <w:szCs w:val="32"/>
        </w:rPr>
        <w:t>Talk</w:t>
      </w:r>
      <w:r w:rsidRPr="00B44420">
        <w:rPr>
          <w:rFonts w:ascii="Montserrat Medium" w:hAnsi="Montserrat Medium"/>
          <w:b/>
          <w:sz w:val="32"/>
          <w:szCs w:val="32"/>
        </w:rPr>
        <w:t xml:space="preserve"> Cloud </w:t>
      </w:r>
      <w:r w:rsidR="00ED1DA1" w:rsidRPr="00B44420">
        <w:rPr>
          <w:rFonts w:ascii="Montserrat Medium" w:hAnsi="Montserrat Medium"/>
          <w:b/>
          <w:sz w:val="32"/>
          <w:szCs w:val="32"/>
        </w:rPr>
        <w:t>Extension</w:t>
      </w:r>
    </w:p>
    <w:p w14:paraId="0027BD56" w14:textId="673328F6" w:rsidR="001B5C2F" w:rsidRPr="00B44420" w:rsidRDefault="001B5C2F" w:rsidP="00EF7815">
      <w:pPr>
        <w:jc w:val="center"/>
        <w:rPr>
          <w:rFonts w:ascii="Montserrat Medium" w:hAnsi="Montserrat Medium"/>
          <w:b/>
        </w:rPr>
      </w:pPr>
      <w:r w:rsidRPr="00B44420">
        <w:rPr>
          <w:rFonts w:ascii="Montserrat Medium" w:hAnsi="Montserrat Medium"/>
          <w:b/>
        </w:rPr>
        <w:t xml:space="preserve">The below is to be provided to you by your Magnet </w:t>
      </w:r>
      <w:r w:rsidR="00D54D05">
        <w:rPr>
          <w:rFonts w:ascii="Montserrat Medium" w:hAnsi="Montserrat Medium"/>
          <w:b/>
        </w:rPr>
        <w:t>Talk</w:t>
      </w:r>
      <w:r w:rsidR="008E5727">
        <w:rPr>
          <w:rFonts w:ascii="Montserrat Medium" w:hAnsi="Montserrat Medium"/>
          <w:b/>
        </w:rPr>
        <w:t xml:space="preserve"> </w:t>
      </w:r>
      <w:r w:rsidRPr="00B44420">
        <w:rPr>
          <w:rFonts w:ascii="Montserrat Medium" w:hAnsi="Montserrat Medium"/>
          <w:b/>
        </w:rPr>
        <w:t>Administrator:</w:t>
      </w:r>
    </w:p>
    <w:p w14:paraId="0F972CD7" w14:textId="77777777" w:rsidR="007D5CE4" w:rsidRDefault="007D5CE4" w:rsidP="001B5C2F"/>
    <w:p w14:paraId="359FE81C" w14:textId="5D38CD30" w:rsidR="001B5C2F" w:rsidRDefault="00066214" w:rsidP="007D5CE4">
      <w:pPr>
        <w:rPr>
          <w:rFonts w:ascii="Montserrat Medium" w:hAnsi="Montserrat Medium"/>
          <w:b/>
        </w:rPr>
      </w:pPr>
      <w:r>
        <w:rPr>
          <w:rFonts w:ascii="Montserrat Medium" w:hAnsi="Montserrat Medium"/>
          <w:b/>
          <w:noProof/>
        </w:rPr>
        <mc:AlternateContent>
          <mc:Choice Requires="wps">
            <w:drawing>
              <wp:anchor distT="0" distB="0" distL="114300" distR="114300" simplePos="0" relativeHeight="251692032" behindDoc="0" locked="0" layoutInCell="1" allowOverlap="1" wp14:anchorId="383ECA1B" wp14:editId="2443D372">
                <wp:simplePos x="0" y="0"/>
                <wp:positionH relativeFrom="column">
                  <wp:posOffset>431800</wp:posOffset>
                </wp:positionH>
                <wp:positionV relativeFrom="paragraph">
                  <wp:posOffset>193675</wp:posOffset>
                </wp:positionV>
                <wp:extent cx="2089150" cy="1270000"/>
                <wp:effectExtent l="19050" t="19050" r="44450" b="44450"/>
                <wp:wrapNone/>
                <wp:docPr id="31" name="Straight Arrow Connector 31"/>
                <wp:cNvGraphicFramePr/>
                <a:graphic xmlns:a="http://schemas.openxmlformats.org/drawingml/2006/main">
                  <a:graphicData uri="http://schemas.microsoft.com/office/word/2010/wordprocessingShape">
                    <wps:wsp>
                      <wps:cNvCnPr/>
                      <wps:spPr>
                        <a:xfrm>
                          <a:off x="0" y="0"/>
                          <a:ext cx="2089150" cy="127000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303C11" id="Straight Arrow Connector 31" o:spid="_x0000_s1026" type="#_x0000_t32" style="position:absolute;margin-left:34pt;margin-top:15.25pt;width:164.5pt;height:10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" strokecolor="#00b050" strokeweight="3pt">
                <v:stroke endarrow="block" joinstyle="miter"/>
              </v:shape>
            </w:pict>
          </mc:Fallback>
        </mc:AlternateContent>
      </w:r>
      <w:r>
        <w:rPr>
          <w:rFonts w:ascii="Montserrat Medium" w:hAnsi="Montserrat Medium"/>
          <w:b/>
          <w:noProof/>
        </w:rPr>
        <mc:AlternateContent>
          <mc:Choice Requires="wps">
            <w:drawing>
              <wp:anchor distT="0" distB="0" distL="114300" distR="114300" simplePos="0" relativeHeight="251693056" behindDoc="0" locked="0" layoutInCell="1" allowOverlap="1" wp14:anchorId="1D46D86F" wp14:editId="2A883675">
                <wp:simplePos x="0" y="0"/>
                <wp:positionH relativeFrom="column">
                  <wp:posOffset>2527300</wp:posOffset>
                </wp:positionH>
                <wp:positionV relativeFrom="paragraph">
                  <wp:posOffset>174625</wp:posOffset>
                </wp:positionV>
                <wp:extent cx="57150" cy="1003300"/>
                <wp:effectExtent l="57150" t="19050" r="95250" b="44450"/>
                <wp:wrapNone/>
                <wp:docPr id="33" name="Straight Arrow Connector 33"/>
                <wp:cNvGraphicFramePr/>
                <a:graphic xmlns:a="http://schemas.openxmlformats.org/drawingml/2006/main">
                  <a:graphicData uri="http://schemas.microsoft.com/office/word/2010/wordprocessingShape">
                    <wps:wsp>
                      <wps:cNvCnPr/>
                      <wps:spPr>
                        <a:xfrm>
                          <a:off x="0" y="0"/>
                          <a:ext cx="57150" cy="1003300"/>
                        </a:xfrm>
                        <a:prstGeom prst="straightConnector1">
                          <a:avLst/>
                        </a:prstGeom>
                        <a:ln w="381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D75CF1" id="Straight Arrow Connector 33" o:spid="_x0000_s1026" type="#_x0000_t32" style="position:absolute;margin-left:199pt;margin-top:13.75pt;width:4.5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" strokecolor="#ffc000" strokeweight="3pt">
                <v:stroke endarrow="block" joinstyle="miter"/>
              </v:shape>
            </w:pict>
          </mc:Fallback>
        </mc:AlternateContent>
      </w:r>
      <w:r>
        <w:rPr>
          <w:rFonts w:ascii="Montserrat Medium" w:hAnsi="Montserrat Medium"/>
          <w:b/>
          <w:noProof/>
        </w:rPr>
        <mc:AlternateContent>
          <mc:Choice Requires="wps">
            <w:drawing>
              <wp:anchor distT="0" distB="0" distL="114300" distR="114300" simplePos="0" relativeHeight="251694080" behindDoc="0" locked="0" layoutInCell="1" allowOverlap="1" wp14:anchorId="11FB1F1A" wp14:editId="4D89DE4E">
                <wp:simplePos x="0" y="0"/>
                <wp:positionH relativeFrom="column">
                  <wp:posOffset>2787650</wp:posOffset>
                </wp:positionH>
                <wp:positionV relativeFrom="paragraph">
                  <wp:posOffset>200025</wp:posOffset>
                </wp:positionV>
                <wp:extent cx="2216150" cy="1098550"/>
                <wp:effectExtent l="38100" t="19050" r="12700" b="44450"/>
                <wp:wrapNone/>
                <wp:docPr id="35" name="Straight Arrow Connector 35"/>
                <wp:cNvGraphicFramePr/>
                <a:graphic xmlns:a="http://schemas.openxmlformats.org/drawingml/2006/main">
                  <a:graphicData uri="http://schemas.microsoft.com/office/word/2010/wordprocessingShape">
                    <wps:wsp>
                      <wps:cNvCnPr/>
                      <wps:spPr>
                        <a:xfrm flipH="1">
                          <a:off x="0" y="0"/>
                          <a:ext cx="2216150" cy="1098550"/>
                        </a:xfrm>
                        <a:prstGeom prst="straightConnector1">
                          <a:avLst/>
                        </a:prstGeom>
                        <a:ln w="381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AC4F188" id="Straight Arrow Connector 35" o:spid="_x0000_s1026" type="#_x0000_t32" style="position:absolute;margin-left:219.5pt;margin-top:15.75pt;width:174.5pt;height:86.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" strokecolor="#00b0f0" strokeweight="3pt">
                <v:stroke endarrow="block" joinstyle="miter"/>
              </v:shape>
            </w:pict>
          </mc:Fallback>
        </mc:AlternateContent>
      </w:r>
      <w:r w:rsidR="001B5C2F" w:rsidRPr="00B44420">
        <w:rPr>
          <w:rFonts w:ascii="Montserrat Medium" w:hAnsi="Montserrat Medium"/>
          <w:b/>
        </w:rPr>
        <w:t>Server IP</w:t>
      </w:r>
      <w:r w:rsidR="001B5C2F">
        <w:rPr>
          <w:b/>
        </w:rPr>
        <w:t xml:space="preserve">                                                    </w:t>
      </w:r>
      <w:r w:rsidR="001B5C2F" w:rsidRPr="00B44420">
        <w:rPr>
          <w:rFonts w:ascii="Montserrat Medium" w:hAnsi="Montserrat Medium"/>
          <w:b/>
        </w:rPr>
        <w:t xml:space="preserve">Reg Name  </w:t>
      </w:r>
      <w:r w:rsidR="001B5C2F">
        <w:rPr>
          <w:b/>
        </w:rPr>
        <w:t xml:space="preserve">                                                 </w:t>
      </w:r>
      <w:r w:rsidR="007D5CE4" w:rsidRPr="00A32F9D">
        <w:rPr>
          <w:b/>
        </w:rPr>
        <w:t xml:space="preserve"> </w:t>
      </w:r>
      <w:r w:rsidR="007D5CE4" w:rsidRPr="00B44420">
        <w:rPr>
          <w:rFonts w:ascii="Montserrat Medium" w:hAnsi="Montserrat Medium"/>
          <w:b/>
        </w:rPr>
        <w:t xml:space="preserve">Reg Pin </w:t>
      </w:r>
    </w:p>
    <w:p w14:paraId="78DC814E" w14:textId="41A75B2F" w:rsidR="00066214" w:rsidRDefault="00066214" w:rsidP="007D5CE4">
      <w:pPr>
        <w:rPr>
          <w:rFonts w:ascii="Montserrat Medium" w:hAnsi="Montserrat Medium"/>
          <w:b/>
        </w:rPr>
      </w:pPr>
    </w:p>
    <w:p w14:paraId="2092F08C" w14:textId="29A34081" w:rsidR="00151EB0" w:rsidRPr="00FD0477" w:rsidRDefault="00066214" w:rsidP="00FD0477">
      <w:pPr>
        <w:jc w:val="center"/>
        <w:rPr>
          <w:b/>
        </w:rPr>
      </w:pPr>
      <w:r>
        <w:rPr>
          <w:noProof/>
        </w:rPr>
        <w:drawing>
          <wp:inline distT="0" distB="0" distL="0" distR="0" wp14:anchorId="17821C0C" wp14:editId="08635424">
            <wp:extent cx="2044605" cy="14986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47960"/>
                    <a:stretch/>
                  </pic:blipFill>
                  <pic:spPr bwMode="auto">
                    <a:xfrm>
                      <a:off x="0" y="0"/>
                      <a:ext cx="2044800" cy="1498743"/>
                    </a:xfrm>
                    <a:prstGeom prst="rect">
                      <a:avLst/>
                    </a:prstGeom>
                    <a:ln>
                      <a:noFill/>
                    </a:ln>
                    <a:extLst>
                      <a:ext uri="{53640926-AAD7-44D8-BBD7-CCE9431645EC}">
                        <a14:shadowObscured xmlns:a14="http://schemas.microsoft.com/office/drawing/2010/main"/>
                      </a:ext>
                    </a:extLst>
                  </pic:spPr>
                </pic:pic>
              </a:graphicData>
            </a:graphic>
          </wp:inline>
        </w:drawing>
      </w:r>
    </w:p>
    <w:p w14:paraId="158DE348" w14:textId="3336B8FB" w:rsidR="00222A55" w:rsidRPr="00151EB0" w:rsidRDefault="00066214" w:rsidP="00151EB0">
      <w:pPr>
        <w:rPr>
          <w:b/>
          <w:bCs/>
          <w:color w:val="1F4E79" w:themeColor="accent1" w:themeShade="80"/>
          <w:sz w:val="32"/>
          <w:szCs w:val="32"/>
        </w:rPr>
      </w:pPr>
      <w:r w:rsidRPr="00151EB0">
        <w:rPr>
          <w:b/>
          <w:bCs/>
          <w:color w:val="1F4E79" w:themeColor="accent1" w:themeShade="80"/>
          <w:sz w:val="32"/>
          <w:szCs w:val="32"/>
        </w:rPr>
        <w:t xml:space="preserve">Softphone user guide can be </w:t>
      </w:r>
      <w:r w:rsidR="00151EB0" w:rsidRPr="00151EB0">
        <w:rPr>
          <w:b/>
          <w:bCs/>
          <w:color w:val="1F4E79" w:themeColor="accent1" w:themeShade="80"/>
          <w:sz w:val="32"/>
          <w:szCs w:val="32"/>
        </w:rPr>
        <w:t>found</w:t>
      </w:r>
      <w:r w:rsidRPr="00151EB0">
        <w:rPr>
          <w:b/>
          <w:bCs/>
          <w:color w:val="1F4E79" w:themeColor="accent1" w:themeShade="80"/>
          <w:sz w:val="32"/>
          <w:szCs w:val="32"/>
        </w:rPr>
        <w:t xml:space="preserve"> on our support page</w:t>
      </w:r>
    </w:p>
    <w:p w14:paraId="46554243" w14:textId="07F9F91C" w:rsidR="00151EB0" w:rsidRDefault="00151EB0" w:rsidP="005D3915">
      <w:pPr>
        <w:jc w:val="center"/>
        <w:rPr>
          <w:rFonts w:ascii="Montserrat" w:hAnsi="Montserrat"/>
        </w:rPr>
      </w:pPr>
      <w:r w:rsidRPr="00151EB0">
        <w:rPr>
          <w:rFonts w:ascii="Montserrat" w:hAnsi="Montserrat"/>
        </w:rPr>
        <w:t>Click the below link:</w:t>
      </w:r>
    </w:p>
    <w:p w14:paraId="1BD66D15" w14:textId="0C23842A" w:rsidR="00151EB0" w:rsidRDefault="00151EB0" w:rsidP="005D3915">
      <w:pPr>
        <w:jc w:val="center"/>
        <w:rPr>
          <w:rFonts w:ascii="Montserrat" w:hAnsi="Montserrat"/>
        </w:rPr>
      </w:pPr>
    </w:p>
    <w:p w14:paraId="49920850" w14:textId="2D98D5CD" w:rsidR="00151EB0" w:rsidRPr="00151EB0" w:rsidRDefault="00FD0477" w:rsidP="005D3915">
      <w:pPr>
        <w:jc w:val="center"/>
        <w:rPr>
          <w:rFonts w:ascii="Montserrat" w:hAnsi="Montserrat"/>
          <w:b/>
          <w:bCs/>
        </w:rPr>
      </w:pPr>
      <w:hyperlink r:id="rId24" w:history="1">
        <w:r w:rsidR="00151EB0" w:rsidRPr="00151EB0">
          <w:rPr>
            <w:rStyle w:val="Hyperlink"/>
            <w:rFonts w:ascii="Montserrat" w:hAnsi="Montserrat"/>
            <w:b/>
            <w:bCs/>
          </w:rPr>
          <w:t>Soft Phone User Guide</w:t>
        </w:r>
      </w:hyperlink>
    </w:p>
    <w:p w14:paraId="4EC1411D" w14:textId="77777777" w:rsidR="003847C3" w:rsidRDefault="003847C3" w:rsidP="00FD0477">
      <w:pPr>
        <w:rPr>
          <w:b/>
          <w:sz w:val="32"/>
          <w:szCs w:val="32"/>
        </w:rPr>
      </w:pPr>
    </w:p>
    <w:p w14:paraId="440CB76A" w14:textId="5E4778B8" w:rsidR="0075437D" w:rsidRPr="00D07CBD" w:rsidRDefault="0075437D" w:rsidP="00D07CBD">
      <w:pPr>
        <w:autoSpaceDE w:val="0"/>
        <w:autoSpaceDN w:val="0"/>
        <w:adjustRightInd w:val="0"/>
        <w:spacing w:after="0" w:line="240" w:lineRule="auto"/>
        <w:jc w:val="center"/>
        <w:rPr>
          <w:rFonts w:ascii="Montserrat Medium" w:hAnsi="Montserrat Medium" w:cs="Arial"/>
          <w:b/>
          <w:color w:val="000000"/>
          <w:sz w:val="32"/>
          <w:szCs w:val="32"/>
        </w:rPr>
      </w:pPr>
      <w:r w:rsidRPr="00D07CBD">
        <w:rPr>
          <w:rFonts w:ascii="Montserrat Medium" w:hAnsi="Montserrat Medium" w:cs="Arial"/>
          <w:b/>
          <w:color w:val="000000"/>
          <w:sz w:val="32"/>
          <w:szCs w:val="32"/>
        </w:rPr>
        <w:t>Extra support information can be found at:</w:t>
      </w:r>
    </w:p>
    <w:p w14:paraId="36E527FD" w14:textId="77777777" w:rsidR="0075437D" w:rsidRPr="00B44420" w:rsidRDefault="0075437D" w:rsidP="0075437D">
      <w:pPr>
        <w:jc w:val="center"/>
        <w:rPr>
          <w:rFonts w:ascii="Montserrat Medium" w:hAnsi="Montserrat Medium"/>
          <w:b/>
          <w:sz w:val="24"/>
          <w:szCs w:val="24"/>
        </w:rPr>
      </w:pPr>
      <w:r w:rsidRPr="00B44420">
        <w:rPr>
          <w:rFonts w:ascii="Montserrat Medium" w:hAnsi="Montserrat Medium"/>
          <w:b/>
          <w:sz w:val="24"/>
          <w:szCs w:val="24"/>
        </w:rPr>
        <w:t xml:space="preserve">User Guides </w:t>
      </w:r>
    </w:p>
    <w:p w14:paraId="63ADEB2A" w14:textId="0F54DF2B" w:rsidR="0075437D" w:rsidRPr="00FD0477" w:rsidRDefault="00FD0477" w:rsidP="00D07CBD">
      <w:pPr>
        <w:pStyle w:val="Heading1"/>
        <w:jc w:val="center"/>
        <w:rPr>
          <w:rFonts w:ascii="Montserrat Medium" w:hAnsi="Montserrat Medium"/>
          <w:color w:val="000000"/>
          <w:sz w:val="20"/>
          <w:szCs w:val="20"/>
        </w:rPr>
      </w:pPr>
      <w:hyperlink r:id="rId25" w:history="1">
        <w:r w:rsidR="00EF7815" w:rsidRPr="00FD0477">
          <w:rPr>
            <w:rStyle w:val="Hyperlink"/>
            <w:rFonts w:ascii="Montserrat Medium" w:hAnsi="Montserrat Medium"/>
            <w:sz w:val="20"/>
            <w:szCs w:val="20"/>
          </w:rPr>
          <w:t>Click here</w:t>
        </w:r>
      </w:hyperlink>
    </w:p>
    <w:p w14:paraId="4B8ED6B7" w14:textId="659F918A" w:rsidR="00EF7815" w:rsidRPr="00FD0477" w:rsidRDefault="0075437D" w:rsidP="00FD0477">
      <w:pPr>
        <w:pStyle w:val="Heading1"/>
        <w:jc w:val="center"/>
        <w:rPr>
          <w:rFonts w:ascii="Montserrat Medium" w:hAnsi="Montserrat Medium"/>
          <w:sz w:val="22"/>
          <w:szCs w:val="22"/>
        </w:rPr>
      </w:pPr>
      <w:bookmarkStart w:id="25" w:name="_Toc526944853"/>
      <w:bookmarkStart w:id="26" w:name="_Toc527100050"/>
      <w:r w:rsidRPr="00FD0477">
        <w:rPr>
          <w:rFonts w:ascii="Montserrat Medium" w:hAnsi="Montserrat Medium"/>
          <w:sz w:val="22"/>
          <w:szCs w:val="22"/>
        </w:rPr>
        <w:t xml:space="preserve">How </w:t>
      </w:r>
      <w:proofErr w:type="gramStart"/>
      <w:r w:rsidRPr="00FD0477">
        <w:rPr>
          <w:rFonts w:ascii="Montserrat Medium" w:hAnsi="Montserrat Medium"/>
          <w:sz w:val="22"/>
          <w:szCs w:val="22"/>
        </w:rPr>
        <w:t>To</w:t>
      </w:r>
      <w:proofErr w:type="gramEnd"/>
      <w:r w:rsidRPr="00FD0477">
        <w:rPr>
          <w:rFonts w:ascii="Montserrat Medium" w:hAnsi="Montserrat Medium"/>
          <w:sz w:val="22"/>
          <w:szCs w:val="22"/>
        </w:rPr>
        <w:t xml:space="preserve"> Videos</w:t>
      </w:r>
      <w:bookmarkEnd w:id="25"/>
      <w:bookmarkEnd w:id="26"/>
    </w:p>
    <w:p w14:paraId="41CFFA94" w14:textId="5995AC0F" w:rsidR="0075437D" w:rsidRPr="00FD0477" w:rsidRDefault="00EF7815" w:rsidP="00EF7815">
      <w:pPr>
        <w:jc w:val="center"/>
        <w:rPr>
          <w:rFonts w:ascii="Montserrat Medium" w:hAnsi="Montserrat Medium"/>
          <w:sz w:val="18"/>
          <w:szCs w:val="18"/>
        </w:rPr>
      </w:pPr>
      <w:r w:rsidRPr="00FD0477">
        <w:rPr>
          <w:rFonts w:ascii="Montserrat Medium" w:hAnsi="Montserrat Medium"/>
          <w:sz w:val="18"/>
          <w:szCs w:val="18"/>
        </w:rPr>
        <w:t xml:space="preserve">For helpful </w:t>
      </w:r>
      <w:r w:rsidR="00151EB0" w:rsidRPr="00FD0477">
        <w:rPr>
          <w:rFonts w:ascii="Montserrat Medium" w:hAnsi="Montserrat Medium"/>
          <w:sz w:val="18"/>
          <w:szCs w:val="18"/>
        </w:rPr>
        <w:t>how-to</w:t>
      </w:r>
      <w:r w:rsidRPr="00FD0477">
        <w:rPr>
          <w:rFonts w:ascii="Montserrat Medium" w:hAnsi="Montserrat Medium"/>
          <w:sz w:val="18"/>
          <w:szCs w:val="18"/>
        </w:rPr>
        <w:t xml:space="preserve"> video</w:t>
      </w:r>
      <w:r w:rsidR="00D54D05" w:rsidRPr="00FD0477">
        <w:rPr>
          <w:rFonts w:ascii="Montserrat Medium" w:hAnsi="Montserrat Medium"/>
          <w:sz w:val="18"/>
          <w:szCs w:val="18"/>
        </w:rPr>
        <w:t xml:space="preserve">: </w:t>
      </w:r>
      <w:hyperlink r:id="rId26" w:history="1">
        <w:r w:rsidR="00D54D05" w:rsidRPr="00FD0477">
          <w:rPr>
            <w:rStyle w:val="Hyperlink"/>
            <w:rFonts w:ascii="Montserrat Medium" w:hAnsi="Montserrat Medium"/>
            <w:sz w:val="18"/>
            <w:szCs w:val="18"/>
          </w:rPr>
          <w:t>Click Here</w:t>
        </w:r>
      </w:hyperlink>
    </w:p>
    <w:p w14:paraId="62CCE045" w14:textId="577547DA" w:rsidR="0075437D" w:rsidRPr="00FD0477" w:rsidRDefault="0075437D" w:rsidP="0075437D">
      <w:pPr>
        <w:jc w:val="center"/>
        <w:rPr>
          <w:rStyle w:val="Hyperlink"/>
          <w:rFonts w:ascii="Montserrat Medium" w:hAnsi="Montserrat Medium"/>
          <w:sz w:val="18"/>
          <w:szCs w:val="18"/>
        </w:rPr>
      </w:pPr>
      <w:r w:rsidRPr="00FD0477">
        <w:rPr>
          <w:rFonts w:ascii="Montserrat Medium" w:hAnsi="Montserrat Medium"/>
          <w:sz w:val="18"/>
          <w:szCs w:val="18"/>
        </w:rPr>
        <w:t>Additional features can also be found at www.magnet</w:t>
      </w:r>
      <w:r w:rsidR="00D07CBD" w:rsidRPr="00FD0477">
        <w:rPr>
          <w:rFonts w:ascii="Montserrat Medium" w:hAnsi="Montserrat Medium"/>
          <w:sz w:val="18"/>
          <w:szCs w:val="18"/>
        </w:rPr>
        <w:t>plus.ie</w:t>
      </w:r>
    </w:p>
    <w:p w14:paraId="68C4B578" w14:textId="77777777" w:rsidR="00151F11" w:rsidRPr="00B44420" w:rsidRDefault="00151F11" w:rsidP="00FD0477">
      <w:pPr>
        <w:rPr>
          <w:rStyle w:val="Hyperlink"/>
          <w:rFonts w:ascii="Montserrat Medium" w:hAnsi="Montserrat Medium"/>
        </w:rPr>
      </w:pPr>
    </w:p>
    <w:p w14:paraId="5D72A6D7" w14:textId="77777777" w:rsidR="00151F11" w:rsidRPr="00FD0477" w:rsidRDefault="00151F11" w:rsidP="00151F11">
      <w:pPr>
        <w:jc w:val="center"/>
        <w:rPr>
          <w:rFonts w:ascii="Montserrat Medium" w:hAnsi="Montserrat Medium"/>
          <w:b/>
          <w:sz w:val="24"/>
          <w:szCs w:val="24"/>
        </w:rPr>
      </w:pPr>
      <w:r w:rsidRPr="00FD0477">
        <w:rPr>
          <w:rFonts w:ascii="Montserrat Medium" w:hAnsi="Montserrat Medium"/>
          <w:b/>
          <w:sz w:val="24"/>
          <w:szCs w:val="24"/>
        </w:rPr>
        <w:t>LIVECHAT</w:t>
      </w:r>
    </w:p>
    <w:p w14:paraId="51090451" w14:textId="77777777" w:rsidR="00066214" w:rsidRPr="00FD0477" w:rsidRDefault="00151F11" w:rsidP="002F3632">
      <w:pPr>
        <w:jc w:val="center"/>
        <w:rPr>
          <w:rFonts w:ascii="Montserrat Medium" w:hAnsi="Montserrat Medium"/>
          <w:sz w:val="20"/>
          <w:szCs w:val="20"/>
        </w:rPr>
      </w:pPr>
      <w:r w:rsidRPr="00FD0477">
        <w:rPr>
          <w:rFonts w:ascii="Montserrat Medium" w:hAnsi="Montserrat Medium"/>
          <w:sz w:val="20"/>
          <w:szCs w:val="20"/>
        </w:rPr>
        <w:t xml:space="preserve">You can also contact us via our </w:t>
      </w:r>
      <w:proofErr w:type="spellStart"/>
      <w:r w:rsidRPr="00FD0477">
        <w:rPr>
          <w:rFonts w:ascii="Montserrat Medium" w:hAnsi="Montserrat Medium"/>
          <w:b/>
          <w:sz w:val="20"/>
          <w:szCs w:val="20"/>
        </w:rPr>
        <w:t>LiveChat</w:t>
      </w:r>
      <w:proofErr w:type="spellEnd"/>
      <w:r w:rsidRPr="00FD0477">
        <w:rPr>
          <w:rFonts w:ascii="Montserrat Medium" w:hAnsi="Montserrat Medium"/>
          <w:sz w:val="20"/>
          <w:szCs w:val="20"/>
        </w:rPr>
        <w:t xml:space="preserve"> @ our website </w:t>
      </w:r>
      <w:r w:rsidR="00D07CBD" w:rsidRPr="00FD0477">
        <w:rPr>
          <w:rFonts w:ascii="Montserrat Medium" w:hAnsi="Montserrat Medium"/>
          <w:sz w:val="20"/>
          <w:szCs w:val="20"/>
        </w:rPr>
        <w:t>magnetplus.i</w:t>
      </w:r>
      <w:r w:rsidR="00066214" w:rsidRPr="00FD0477">
        <w:rPr>
          <w:rFonts w:ascii="Montserrat Medium" w:hAnsi="Montserrat Medium"/>
          <w:sz w:val="20"/>
          <w:szCs w:val="20"/>
        </w:rPr>
        <w:t>e</w:t>
      </w:r>
    </w:p>
    <w:p w14:paraId="64D7FA46" w14:textId="19609EA7" w:rsidR="00921E28" w:rsidRPr="00FD0477" w:rsidRDefault="00066214" w:rsidP="00FD0477">
      <w:pPr>
        <w:jc w:val="center"/>
        <w:rPr>
          <w:rFonts w:ascii="Montserrat Medium" w:hAnsi="Montserrat Medium"/>
          <w:sz w:val="20"/>
          <w:szCs w:val="20"/>
        </w:rPr>
      </w:pPr>
      <w:r w:rsidRPr="00FD0477">
        <w:rPr>
          <w:rFonts w:ascii="Montserrat Medium" w:hAnsi="Montserrat Medium"/>
          <w:sz w:val="20"/>
          <w:szCs w:val="20"/>
        </w:rPr>
        <w:t xml:space="preserve"> </w:t>
      </w:r>
      <w:r w:rsidR="00151F11" w:rsidRPr="00FD0477">
        <w:rPr>
          <w:rFonts w:ascii="Montserrat Medium" w:hAnsi="Montserrat Medium"/>
          <w:sz w:val="20"/>
          <w:szCs w:val="20"/>
        </w:rPr>
        <w:t>Chat to an agent straight away and get answers to your questions easily and quickly.</w:t>
      </w:r>
    </w:p>
    <w:sectPr w:rsidR="00921E28" w:rsidRPr="00FD0477" w:rsidSect="00081738">
      <w:headerReference w:type="even" r:id="rId27"/>
      <w:footerReference w:type="default" r:id="rId28"/>
      <w:headerReference w:type="first" r:id="rId2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6178" w14:textId="77777777" w:rsidR="005562DE" w:rsidRDefault="005562DE" w:rsidP="00307D99">
      <w:pPr>
        <w:spacing w:after="0" w:line="240" w:lineRule="auto"/>
      </w:pPr>
      <w:r>
        <w:separator/>
      </w:r>
    </w:p>
  </w:endnote>
  <w:endnote w:type="continuationSeparator" w:id="0">
    <w:p w14:paraId="105A4360" w14:textId="77777777" w:rsidR="005562DE" w:rsidRDefault="005562DE" w:rsidP="0030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TT15Ct00">
    <w:panose1 w:val="00000000000000000000"/>
    <w:charset w:val="00"/>
    <w:family w:val="auto"/>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849345"/>
      <w:docPartObj>
        <w:docPartGallery w:val="Page Numbers (Bottom of Page)"/>
        <w:docPartUnique/>
      </w:docPartObj>
    </w:sdtPr>
    <w:sdtEndPr>
      <w:rPr>
        <w:noProof/>
      </w:rPr>
    </w:sdtEndPr>
    <w:sdtContent>
      <w:p w14:paraId="6547ADE5" w14:textId="77777777" w:rsidR="0075347C" w:rsidRDefault="0075347C">
        <w:pPr>
          <w:pStyle w:val="Footer"/>
          <w:jc w:val="right"/>
        </w:pPr>
        <w:r>
          <w:fldChar w:fldCharType="begin"/>
        </w:r>
        <w:r>
          <w:instrText xml:space="preserve"> PAGE   \* MERGEFORMAT </w:instrText>
        </w:r>
        <w:r>
          <w:fldChar w:fldCharType="separate"/>
        </w:r>
        <w:r w:rsidR="00BB7867">
          <w:rPr>
            <w:noProof/>
          </w:rPr>
          <w:t>12</w:t>
        </w:r>
        <w:r>
          <w:rPr>
            <w:noProof/>
          </w:rPr>
          <w:fldChar w:fldCharType="end"/>
        </w:r>
      </w:p>
    </w:sdtContent>
  </w:sdt>
  <w:p w14:paraId="09E71771" w14:textId="7FDB2D4A" w:rsidR="00793A1E" w:rsidRPr="00B44420" w:rsidRDefault="003928E1" w:rsidP="00793A1E">
    <w:pPr>
      <w:pStyle w:val="Footer"/>
      <w:jc w:val="center"/>
      <w:rPr>
        <w:rFonts w:ascii="Montserrat Medium" w:hAnsi="Montserrat Medium"/>
        <w:sz w:val="18"/>
      </w:rPr>
    </w:pPr>
    <w:r w:rsidRPr="00B44420">
      <w:rPr>
        <w:rFonts w:ascii="Montserrat Medium" w:hAnsi="Montserrat Medium"/>
        <w:sz w:val="18"/>
      </w:rPr>
      <w:t xml:space="preserve">Magnet </w:t>
    </w:r>
    <w:r w:rsidR="008D0704">
      <w:rPr>
        <w:rFonts w:ascii="Montserrat Medium" w:hAnsi="Montserrat Medium"/>
        <w:sz w:val="18"/>
      </w:rPr>
      <w:t>Talk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34037" w14:textId="77777777" w:rsidR="005562DE" w:rsidRDefault="005562DE" w:rsidP="00307D99">
      <w:pPr>
        <w:spacing w:after="0" w:line="240" w:lineRule="auto"/>
      </w:pPr>
      <w:r>
        <w:separator/>
      </w:r>
    </w:p>
  </w:footnote>
  <w:footnote w:type="continuationSeparator" w:id="0">
    <w:p w14:paraId="7AF88FF3" w14:textId="77777777" w:rsidR="005562DE" w:rsidRDefault="005562DE" w:rsidP="0030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4BB2" w14:textId="77777777" w:rsidR="00307D99" w:rsidRDefault="00FD0477">
    <w:pPr>
      <w:pStyle w:val="Header"/>
    </w:pPr>
    <w:r>
      <w:rPr>
        <w:noProof/>
        <w:lang w:eastAsia="en-IE"/>
      </w:rPr>
      <w:pict w14:anchorId="35CE0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45626" o:spid="_x0000_s2055" type="#_x0000_t75" style="position:absolute;margin-left:0;margin-top:0;width:450.95pt;height:524.85pt;z-index:-251654144;mso-position-horizontal:center;mso-position-horizontal-relative:margin;mso-position-vertical:center;mso-position-vertical-relative:margin" o:allowincell="f">
          <v:imagedata r:id="rId1" o:title="Magnet Arrow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C0D6" w14:textId="77777777" w:rsidR="00307D99" w:rsidRDefault="00FD0477">
    <w:pPr>
      <w:pStyle w:val="Header"/>
    </w:pPr>
    <w:r>
      <w:rPr>
        <w:noProof/>
        <w:lang w:eastAsia="en-IE"/>
      </w:rPr>
      <w:pict w14:anchorId="3525E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145625" o:spid="_x0000_s2054" type="#_x0000_t75" style="position:absolute;margin-left:0;margin-top:0;width:450.95pt;height:524.85pt;z-index:-251655168;mso-position-horizontal:center;mso-position-horizontal-relative:margin;mso-position-vertical:center;mso-position-vertical-relative:margin" o:allowincell="f">
          <v:imagedata r:id="rId1" o:title="Magnet Arrow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AB91668"/>
    <w:multiLevelType w:val="hybridMultilevel"/>
    <w:tmpl w:val="6DC20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865B1"/>
    <w:multiLevelType w:val="hybridMultilevel"/>
    <w:tmpl w:val="53B8558C"/>
    <w:lvl w:ilvl="0" w:tplc="35903410">
      <w:numFmt w:val="bullet"/>
      <w:lvlText w:val="-"/>
      <w:lvlJc w:val="left"/>
      <w:pPr>
        <w:ind w:left="1440" w:hanging="360"/>
      </w:pPr>
      <w:rPr>
        <w:rFonts w:ascii="Calibri" w:eastAsia="Calibri" w:hAnsi="Calibri"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F3C5368"/>
    <w:multiLevelType w:val="hybridMultilevel"/>
    <w:tmpl w:val="EBD61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AA58CC"/>
    <w:multiLevelType w:val="hybridMultilevel"/>
    <w:tmpl w:val="95D49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112F29"/>
    <w:multiLevelType w:val="hybridMultilevel"/>
    <w:tmpl w:val="C2EC5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A0781F"/>
    <w:multiLevelType w:val="hybridMultilevel"/>
    <w:tmpl w:val="F91EB7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8DC48BD"/>
    <w:multiLevelType w:val="hybridMultilevel"/>
    <w:tmpl w:val="6ECE6D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0781FDE"/>
    <w:multiLevelType w:val="hybridMultilevel"/>
    <w:tmpl w:val="886E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CCC26D5"/>
    <w:multiLevelType w:val="hybridMultilevel"/>
    <w:tmpl w:val="07BE8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BB6B0E"/>
    <w:multiLevelType w:val="hybridMultilevel"/>
    <w:tmpl w:val="9A227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7"/>
  </w:num>
  <w:num w:numId="8">
    <w:abstractNumId w:val="9"/>
  </w:num>
  <w:num w:numId="9">
    <w:abstractNumId w:val="13"/>
  </w:num>
  <w:num w:numId="10">
    <w:abstractNumId w:val="14"/>
  </w:num>
  <w:num w:numId="11">
    <w:abstractNumId w:val="5"/>
  </w:num>
  <w:num w:numId="12">
    <w:abstractNumId w:val="8"/>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99"/>
    <w:rsid w:val="00021EB1"/>
    <w:rsid w:val="00022323"/>
    <w:rsid w:val="000226CA"/>
    <w:rsid w:val="00031C0C"/>
    <w:rsid w:val="000321F2"/>
    <w:rsid w:val="00040DCA"/>
    <w:rsid w:val="000513E8"/>
    <w:rsid w:val="00066214"/>
    <w:rsid w:val="00067490"/>
    <w:rsid w:val="00071529"/>
    <w:rsid w:val="00080AC3"/>
    <w:rsid w:val="00081738"/>
    <w:rsid w:val="0008188C"/>
    <w:rsid w:val="000A2131"/>
    <w:rsid w:val="000A57F0"/>
    <w:rsid w:val="000B42E9"/>
    <w:rsid w:val="000C48FF"/>
    <w:rsid w:val="000D76C7"/>
    <w:rsid w:val="000F2321"/>
    <w:rsid w:val="000F5C5E"/>
    <w:rsid w:val="00102DE8"/>
    <w:rsid w:val="00103A0E"/>
    <w:rsid w:val="00105E33"/>
    <w:rsid w:val="00106664"/>
    <w:rsid w:val="00114EA0"/>
    <w:rsid w:val="00115D6B"/>
    <w:rsid w:val="0014381A"/>
    <w:rsid w:val="00151EB0"/>
    <w:rsid w:val="00151F11"/>
    <w:rsid w:val="00171505"/>
    <w:rsid w:val="00172EE5"/>
    <w:rsid w:val="001974F9"/>
    <w:rsid w:val="001A14AE"/>
    <w:rsid w:val="001A49F2"/>
    <w:rsid w:val="001B002C"/>
    <w:rsid w:val="001B3B69"/>
    <w:rsid w:val="001B5C2F"/>
    <w:rsid w:val="001C05B1"/>
    <w:rsid w:val="001D6EE0"/>
    <w:rsid w:val="001F3351"/>
    <w:rsid w:val="001F599D"/>
    <w:rsid w:val="002002FC"/>
    <w:rsid w:val="00222A55"/>
    <w:rsid w:val="0024176E"/>
    <w:rsid w:val="0025687A"/>
    <w:rsid w:val="00261D70"/>
    <w:rsid w:val="00275F13"/>
    <w:rsid w:val="00282E50"/>
    <w:rsid w:val="002A5316"/>
    <w:rsid w:val="002B0A92"/>
    <w:rsid w:val="002B721C"/>
    <w:rsid w:val="002D0B3F"/>
    <w:rsid w:val="002D2385"/>
    <w:rsid w:val="002D616B"/>
    <w:rsid w:val="002F1C19"/>
    <w:rsid w:val="002F3632"/>
    <w:rsid w:val="002F6199"/>
    <w:rsid w:val="00303550"/>
    <w:rsid w:val="00307D99"/>
    <w:rsid w:val="003100E1"/>
    <w:rsid w:val="0032098B"/>
    <w:rsid w:val="00330E16"/>
    <w:rsid w:val="0033347B"/>
    <w:rsid w:val="00334B22"/>
    <w:rsid w:val="00350072"/>
    <w:rsid w:val="00354E06"/>
    <w:rsid w:val="00367E14"/>
    <w:rsid w:val="00382436"/>
    <w:rsid w:val="003847C3"/>
    <w:rsid w:val="0038616C"/>
    <w:rsid w:val="003928E1"/>
    <w:rsid w:val="00395771"/>
    <w:rsid w:val="00397276"/>
    <w:rsid w:val="00397DCF"/>
    <w:rsid w:val="003B47AD"/>
    <w:rsid w:val="003B4A90"/>
    <w:rsid w:val="003C342E"/>
    <w:rsid w:val="003E0430"/>
    <w:rsid w:val="003E2953"/>
    <w:rsid w:val="003F0CD6"/>
    <w:rsid w:val="003F3654"/>
    <w:rsid w:val="003F4016"/>
    <w:rsid w:val="003F7B29"/>
    <w:rsid w:val="00402BE8"/>
    <w:rsid w:val="0041351D"/>
    <w:rsid w:val="00417225"/>
    <w:rsid w:val="004337E0"/>
    <w:rsid w:val="0046361C"/>
    <w:rsid w:val="004736AA"/>
    <w:rsid w:val="00483347"/>
    <w:rsid w:val="00495AF6"/>
    <w:rsid w:val="004A0C86"/>
    <w:rsid w:val="004A5BF2"/>
    <w:rsid w:val="004B13EE"/>
    <w:rsid w:val="004C773D"/>
    <w:rsid w:val="004D0569"/>
    <w:rsid w:val="004D5EA2"/>
    <w:rsid w:val="004D7B49"/>
    <w:rsid w:val="004D7E9F"/>
    <w:rsid w:val="004E0477"/>
    <w:rsid w:val="004E0CE0"/>
    <w:rsid w:val="004E4327"/>
    <w:rsid w:val="0051068E"/>
    <w:rsid w:val="00520F11"/>
    <w:rsid w:val="00522F90"/>
    <w:rsid w:val="00527004"/>
    <w:rsid w:val="00532769"/>
    <w:rsid w:val="00540E6C"/>
    <w:rsid w:val="00554BC7"/>
    <w:rsid w:val="005562DE"/>
    <w:rsid w:val="00560D81"/>
    <w:rsid w:val="00561B82"/>
    <w:rsid w:val="00564FF9"/>
    <w:rsid w:val="00576E67"/>
    <w:rsid w:val="00581E58"/>
    <w:rsid w:val="0058484E"/>
    <w:rsid w:val="005874C4"/>
    <w:rsid w:val="005C20D5"/>
    <w:rsid w:val="005D3915"/>
    <w:rsid w:val="00600A54"/>
    <w:rsid w:val="006033A2"/>
    <w:rsid w:val="00605B4A"/>
    <w:rsid w:val="00610179"/>
    <w:rsid w:val="00611BA9"/>
    <w:rsid w:val="0061736B"/>
    <w:rsid w:val="00620C08"/>
    <w:rsid w:val="00622418"/>
    <w:rsid w:val="0063304F"/>
    <w:rsid w:val="00642CA6"/>
    <w:rsid w:val="00660571"/>
    <w:rsid w:val="006753C2"/>
    <w:rsid w:val="00675FA7"/>
    <w:rsid w:val="00686436"/>
    <w:rsid w:val="00687B85"/>
    <w:rsid w:val="006A5159"/>
    <w:rsid w:val="006A6B9B"/>
    <w:rsid w:val="006A6CDC"/>
    <w:rsid w:val="006B2E9D"/>
    <w:rsid w:val="006B379E"/>
    <w:rsid w:val="006B551C"/>
    <w:rsid w:val="006C4710"/>
    <w:rsid w:val="006C658A"/>
    <w:rsid w:val="006D1191"/>
    <w:rsid w:val="006D1B96"/>
    <w:rsid w:val="006E3CB9"/>
    <w:rsid w:val="00700355"/>
    <w:rsid w:val="00740E8F"/>
    <w:rsid w:val="007422FD"/>
    <w:rsid w:val="0075347C"/>
    <w:rsid w:val="00754107"/>
    <w:rsid w:val="0075437D"/>
    <w:rsid w:val="00773205"/>
    <w:rsid w:val="0078411E"/>
    <w:rsid w:val="00793A1E"/>
    <w:rsid w:val="007A3674"/>
    <w:rsid w:val="007A6589"/>
    <w:rsid w:val="007B497D"/>
    <w:rsid w:val="007B545A"/>
    <w:rsid w:val="007C3160"/>
    <w:rsid w:val="007C5EE8"/>
    <w:rsid w:val="007D08F7"/>
    <w:rsid w:val="007D2DCB"/>
    <w:rsid w:val="007D4F25"/>
    <w:rsid w:val="007D5AE5"/>
    <w:rsid w:val="007D5CE4"/>
    <w:rsid w:val="00806496"/>
    <w:rsid w:val="00824E93"/>
    <w:rsid w:val="008322F6"/>
    <w:rsid w:val="00833304"/>
    <w:rsid w:val="00844C1D"/>
    <w:rsid w:val="00852D73"/>
    <w:rsid w:val="00856151"/>
    <w:rsid w:val="0085665A"/>
    <w:rsid w:val="00857A1B"/>
    <w:rsid w:val="00876BB7"/>
    <w:rsid w:val="00881F88"/>
    <w:rsid w:val="00885114"/>
    <w:rsid w:val="00887F04"/>
    <w:rsid w:val="00893275"/>
    <w:rsid w:val="008A36A2"/>
    <w:rsid w:val="008A4B40"/>
    <w:rsid w:val="008B49A2"/>
    <w:rsid w:val="008C14AC"/>
    <w:rsid w:val="008D0704"/>
    <w:rsid w:val="008E5727"/>
    <w:rsid w:val="008E66E2"/>
    <w:rsid w:val="008E6B81"/>
    <w:rsid w:val="008F6C83"/>
    <w:rsid w:val="00902418"/>
    <w:rsid w:val="00921E28"/>
    <w:rsid w:val="00940616"/>
    <w:rsid w:val="00967F14"/>
    <w:rsid w:val="00976E42"/>
    <w:rsid w:val="00981BD5"/>
    <w:rsid w:val="00984003"/>
    <w:rsid w:val="0099474A"/>
    <w:rsid w:val="00994990"/>
    <w:rsid w:val="009A4C95"/>
    <w:rsid w:val="009C40C3"/>
    <w:rsid w:val="009D6886"/>
    <w:rsid w:val="009E2F23"/>
    <w:rsid w:val="009E74FD"/>
    <w:rsid w:val="009F4092"/>
    <w:rsid w:val="00A06420"/>
    <w:rsid w:val="00A15524"/>
    <w:rsid w:val="00A161D9"/>
    <w:rsid w:val="00A250F4"/>
    <w:rsid w:val="00A32F9D"/>
    <w:rsid w:val="00A4519E"/>
    <w:rsid w:val="00A6415E"/>
    <w:rsid w:val="00A645E6"/>
    <w:rsid w:val="00A67DC8"/>
    <w:rsid w:val="00A700B2"/>
    <w:rsid w:val="00A93E87"/>
    <w:rsid w:val="00AA4487"/>
    <w:rsid w:val="00AB0220"/>
    <w:rsid w:val="00AB4A22"/>
    <w:rsid w:val="00AC55DD"/>
    <w:rsid w:val="00AD0C79"/>
    <w:rsid w:val="00AD5D37"/>
    <w:rsid w:val="00AE35AB"/>
    <w:rsid w:val="00AF0B39"/>
    <w:rsid w:val="00AF4416"/>
    <w:rsid w:val="00B10D6A"/>
    <w:rsid w:val="00B30F96"/>
    <w:rsid w:val="00B343CD"/>
    <w:rsid w:val="00B41D3C"/>
    <w:rsid w:val="00B4266B"/>
    <w:rsid w:val="00B44420"/>
    <w:rsid w:val="00B5134D"/>
    <w:rsid w:val="00B57208"/>
    <w:rsid w:val="00B646ED"/>
    <w:rsid w:val="00B77474"/>
    <w:rsid w:val="00B908F8"/>
    <w:rsid w:val="00B91D43"/>
    <w:rsid w:val="00B91E41"/>
    <w:rsid w:val="00B9255C"/>
    <w:rsid w:val="00B93F68"/>
    <w:rsid w:val="00BB7867"/>
    <w:rsid w:val="00BE756E"/>
    <w:rsid w:val="00C06860"/>
    <w:rsid w:val="00C309EA"/>
    <w:rsid w:val="00C31599"/>
    <w:rsid w:val="00C410A0"/>
    <w:rsid w:val="00C45BD3"/>
    <w:rsid w:val="00C50FEA"/>
    <w:rsid w:val="00C535BE"/>
    <w:rsid w:val="00C5621A"/>
    <w:rsid w:val="00C614E4"/>
    <w:rsid w:val="00C73704"/>
    <w:rsid w:val="00C82940"/>
    <w:rsid w:val="00CA4A34"/>
    <w:rsid w:val="00CB1352"/>
    <w:rsid w:val="00CB168D"/>
    <w:rsid w:val="00CC4F09"/>
    <w:rsid w:val="00CD7FC5"/>
    <w:rsid w:val="00CF2073"/>
    <w:rsid w:val="00CF3DD7"/>
    <w:rsid w:val="00CF6B49"/>
    <w:rsid w:val="00D0435D"/>
    <w:rsid w:val="00D07CBD"/>
    <w:rsid w:val="00D10ADF"/>
    <w:rsid w:val="00D10D2C"/>
    <w:rsid w:val="00D14ADC"/>
    <w:rsid w:val="00D14C57"/>
    <w:rsid w:val="00D21A03"/>
    <w:rsid w:val="00D32057"/>
    <w:rsid w:val="00D356BF"/>
    <w:rsid w:val="00D36036"/>
    <w:rsid w:val="00D50A69"/>
    <w:rsid w:val="00D52C57"/>
    <w:rsid w:val="00D54D05"/>
    <w:rsid w:val="00D55B9E"/>
    <w:rsid w:val="00D67C33"/>
    <w:rsid w:val="00D77232"/>
    <w:rsid w:val="00D90631"/>
    <w:rsid w:val="00DA003D"/>
    <w:rsid w:val="00DB1C41"/>
    <w:rsid w:val="00DF0257"/>
    <w:rsid w:val="00E10679"/>
    <w:rsid w:val="00E2649D"/>
    <w:rsid w:val="00E514E7"/>
    <w:rsid w:val="00E527A0"/>
    <w:rsid w:val="00E6707B"/>
    <w:rsid w:val="00E952DB"/>
    <w:rsid w:val="00EB2C81"/>
    <w:rsid w:val="00ED1DA1"/>
    <w:rsid w:val="00ED7272"/>
    <w:rsid w:val="00EE45CC"/>
    <w:rsid w:val="00EF7815"/>
    <w:rsid w:val="00F020C5"/>
    <w:rsid w:val="00F021D7"/>
    <w:rsid w:val="00F0614D"/>
    <w:rsid w:val="00F06AF7"/>
    <w:rsid w:val="00F06BB8"/>
    <w:rsid w:val="00F06D3B"/>
    <w:rsid w:val="00F07360"/>
    <w:rsid w:val="00F07E36"/>
    <w:rsid w:val="00F14F39"/>
    <w:rsid w:val="00F16B37"/>
    <w:rsid w:val="00F528FD"/>
    <w:rsid w:val="00F626CF"/>
    <w:rsid w:val="00F76650"/>
    <w:rsid w:val="00F8225E"/>
    <w:rsid w:val="00F96945"/>
    <w:rsid w:val="00F96DA3"/>
    <w:rsid w:val="00FA1280"/>
    <w:rsid w:val="00FA4E9C"/>
    <w:rsid w:val="00FA6BDF"/>
    <w:rsid w:val="00FB595B"/>
    <w:rsid w:val="00FC6310"/>
    <w:rsid w:val="00FD0477"/>
    <w:rsid w:val="00FD32C1"/>
    <w:rsid w:val="00FD593C"/>
    <w:rsid w:val="00FE78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4C420"/>
  <w15:chartTrackingRefBased/>
  <w15:docId w15:val="{569B6B62-3545-4116-AED1-130289C0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3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3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C47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99"/>
  </w:style>
  <w:style w:type="paragraph" w:styleId="Footer">
    <w:name w:val="footer"/>
    <w:basedOn w:val="Normal"/>
    <w:link w:val="FooterChar"/>
    <w:uiPriority w:val="99"/>
    <w:unhideWhenUsed/>
    <w:rsid w:val="00307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99"/>
  </w:style>
  <w:style w:type="paragraph" w:styleId="ListParagraph">
    <w:name w:val="List Paragraph"/>
    <w:basedOn w:val="Normal"/>
    <w:uiPriority w:val="34"/>
    <w:qFormat/>
    <w:rsid w:val="00FE7814"/>
    <w:pPr>
      <w:ind w:left="720"/>
      <w:contextualSpacing/>
    </w:pPr>
  </w:style>
  <w:style w:type="paragraph" w:styleId="BalloonText">
    <w:name w:val="Balloon Text"/>
    <w:basedOn w:val="Normal"/>
    <w:link w:val="BalloonTextChar"/>
    <w:uiPriority w:val="99"/>
    <w:semiHidden/>
    <w:unhideWhenUsed/>
    <w:rsid w:val="00081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738"/>
    <w:rPr>
      <w:rFonts w:ascii="Segoe UI" w:hAnsi="Segoe UI" w:cs="Segoe UI"/>
      <w:sz w:val="18"/>
      <w:szCs w:val="18"/>
    </w:rPr>
  </w:style>
  <w:style w:type="character" w:customStyle="1" w:styleId="Heading1Char">
    <w:name w:val="Heading 1 Char"/>
    <w:basedOn w:val="DefaultParagraphFont"/>
    <w:link w:val="Heading1"/>
    <w:uiPriority w:val="9"/>
    <w:rsid w:val="003E29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93A1E"/>
    <w:pPr>
      <w:outlineLvl w:val="9"/>
    </w:pPr>
    <w:rPr>
      <w:lang w:val="en-US"/>
    </w:rPr>
  </w:style>
  <w:style w:type="character" w:customStyle="1" w:styleId="Heading2Char">
    <w:name w:val="Heading 2 Char"/>
    <w:basedOn w:val="DefaultParagraphFont"/>
    <w:link w:val="Heading2"/>
    <w:uiPriority w:val="9"/>
    <w:rsid w:val="00793A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3A1E"/>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793A1E"/>
    <w:pPr>
      <w:spacing w:after="100"/>
    </w:pPr>
  </w:style>
  <w:style w:type="paragraph" w:styleId="TOC2">
    <w:name w:val="toc 2"/>
    <w:basedOn w:val="Normal"/>
    <w:next w:val="Normal"/>
    <w:autoRedefine/>
    <w:uiPriority w:val="39"/>
    <w:unhideWhenUsed/>
    <w:rsid w:val="00793A1E"/>
    <w:pPr>
      <w:spacing w:after="100"/>
      <w:ind w:left="220"/>
    </w:pPr>
  </w:style>
  <w:style w:type="paragraph" w:styleId="TOC3">
    <w:name w:val="toc 3"/>
    <w:basedOn w:val="Normal"/>
    <w:next w:val="Normal"/>
    <w:autoRedefine/>
    <w:uiPriority w:val="39"/>
    <w:unhideWhenUsed/>
    <w:rsid w:val="00793A1E"/>
    <w:pPr>
      <w:spacing w:after="100"/>
      <w:ind w:left="440"/>
    </w:pPr>
  </w:style>
  <w:style w:type="character" w:styleId="Hyperlink">
    <w:name w:val="Hyperlink"/>
    <w:basedOn w:val="DefaultParagraphFont"/>
    <w:uiPriority w:val="99"/>
    <w:unhideWhenUsed/>
    <w:rsid w:val="00793A1E"/>
    <w:rPr>
      <w:color w:val="0563C1" w:themeColor="hyperlink"/>
      <w:u w:val="single"/>
    </w:rPr>
  </w:style>
  <w:style w:type="paragraph" w:styleId="NormalWeb">
    <w:name w:val="Normal (Web)"/>
    <w:basedOn w:val="Normal"/>
    <w:uiPriority w:val="99"/>
    <w:semiHidden/>
    <w:unhideWhenUsed/>
    <w:rsid w:val="00E106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7A6589"/>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7A6589"/>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semiHidden/>
    <w:rsid w:val="006C4710"/>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7B545A"/>
    <w:rPr>
      <w:color w:val="954F72" w:themeColor="followedHyperlink"/>
      <w:u w:val="single"/>
    </w:rPr>
  </w:style>
  <w:style w:type="character" w:styleId="UnresolvedMention">
    <w:name w:val="Unresolved Mention"/>
    <w:basedOn w:val="DefaultParagraphFont"/>
    <w:uiPriority w:val="99"/>
    <w:semiHidden/>
    <w:unhideWhenUsed/>
    <w:rsid w:val="007B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79760">
      <w:bodyDiv w:val="1"/>
      <w:marLeft w:val="0"/>
      <w:marRight w:val="0"/>
      <w:marTop w:val="0"/>
      <w:marBottom w:val="0"/>
      <w:divBdr>
        <w:top w:val="none" w:sz="0" w:space="0" w:color="auto"/>
        <w:left w:val="none" w:sz="0" w:space="0" w:color="auto"/>
        <w:bottom w:val="none" w:sz="0" w:space="0" w:color="auto"/>
        <w:right w:val="none" w:sz="0" w:space="0" w:color="auto"/>
      </w:divBdr>
      <w:divsChild>
        <w:div w:id="1775251482">
          <w:marLeft w:val="0"/>
          <w:marRight w:val="0"/>
          <w:marTop w:val="0"/>
          <w:marBottom w:val="375"/>
          <w:divBdr>
            <w:top w:val="none" w:sz="0" w:space="0" w:color="auto"/>
            <w:left w:val="none" w:sz="0" w:space="0" w:color="auto"/>
            <w:bottom w:val="none" w:sz="0" w:space="0" w:color="auto"/>
            <w:right w:val="none" w:sz="0" w:space="0" w:color="auto"/>
          </w:divBdr>
          <w:divsChild>
            <w:div w:id="995183330">
              <w:marLeft w:val="0"/>
              <w:marRight w:val="0"/>
              <w:marTop w:val="0"/>
              <w:marBottom w:val="0"/>
              <w:divBdr>
                <w:top w:val="none" w:sz="0" w:space="0" w:color="auto"/>
                <w:left w:val="none" w:sz="0" w:space="0" w:color="auto"/>
                <w:bottom w:val="none" w:sz="0" w:space="0" w:color="auto"/>
                <w:right w:val="none" w:sz="0" w:space="0" w:color="auto"/>
              </w:divBdr>
              <w:divsChild>
                <w:div w:id="19869338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6514016">
          <w:marLeft w:val="0"/>
          <w:marRight w:val="0"/>
          <w:marTop w:val="0"/>
          <w:marBottom w:val="0"/>
          <w:divBdr>
            <w:top w:val="none" w:sz="0" w:space="0" w:color="auto"/>
            <w:left w:val="none" w:sz="0" w:space="0" w:color="auto"/>
            <w:bottom w:val="none" w:sz="0" w:space="0" w:color="auto"/>
            <w:right w:val="none" w:sz="0" w:space="0" w:color="auto"/>
          </w:divBdr>
          <w:divsChild>
            <w:div w:id="917982954">
              <w:marLeft w:val="0"/>
              <w:marRight w:val="0"/>
              <w:marTop w:val="0"/>
              <w:marBottom w:val="0"/>
              <w:divBdr>
                <w:top w:val="none" w:sz="0" w:space="0" w:color="auto"/>
                <w:left w:val="none" w:sz="0" w:space="0" w:color="auto"/>
                <w:bottom w:val="none" w:sz="0" w:space="0" w:color="auto"/>
                <w:right w:val="none" w:sz="0" w:space="0" w:color="auto"/>
              </w:divBdr>
              <w:divsChild>
                <w:div w:id="77142263">
                  <w:marLeft w:val="0"/>
                  <w:marRight w:val="0"/>
                  <w:marTop w:val="0"/>
                  <w:marBottom w:val="0"/>
                  <w:divBdr>
                    <w:top w:val="none" w:sz="0" w:space="0" w:color="auto"/>
                    <w:left w:val="none" w:sz="0" w:space="0" w:color="auto"/>
                    <w:bottom w:val="single" w:sz="6" w:space="11" w:color="E3E3E3"/>
                    <w:right w:val="none" w:sz="0" w:space="0" w:color="auto"/>
                  </w:divBdr>
                </w:div>
                <w:div w:id="1847015781">
                  <w:marLeft w:val="0"/>
                  <w:marRight w:val="0"/>
                  <w:marTop w:val="0"/>
                  <w:marBottom w:val="0"/>
                  <w:divBdr>
                    <w:top w:val="none" w:sz="0" w:space="0" w:color="auto"/>
                    <w:left w:val="none" w:sz="0" w:space="0" w:color="auto"/>
                    <w:bottom w:val="single" w:sz="6" w:space="11" w:color="E3E3E3"/>
                    <w:right w:val="none" w:sz="0" w:space="0" w:color="auto"/>
                  </w:divBdr>
                </w:div>
              </w:divsChild>
            </w:div>
          </w:divsChild>
        </w:div>
        <w:div w:id="2116900274">
          <w:marLeft w:val="0"/>
          <w:marRight w:val="0"/>
          <w:marTop w:val="0"/>
          <w:marBottom w:val="0"/>
          <w:divBdr>
            <w:top w:val="none" w:sz="0" w:space="0" w:color="auto"/>
            <w:left w:val="none" w:sz="0" w:space="0" w:color="auto"/>
            <w:bottom w:val="none" w:sz="0" w:space="0" w:color="auto"/>
            <w:right w:val="none" w:sz="0" w:space="0" w:color="auto"/>
          </w:divBdr>
        </w:div>
      </w:divsChild>
    </w:div>
    <w:div w:id="1148127175">
      <w:bodyDiv w:val="1"/>
      <w:marLeft w:val="0"/>
      <w:marRight w:val="0"/>
      <w:marTop w:val="0"/>
      <w:marBottom w:val="0"/>
      <w:divBdr>
        <w:top w:val="none" w:sz="0" w:space="0" w:color="auto"/>
        <w:left w:val="none" w:sz="0" w:space="0" w:color="auto"/>
        <w:bottom w:val="none" w:sz="0" w:space="0" w:color="auto"/>
        <w:right w:val="none" w:sz="0" w:space="0" w:color="auto"/>
      </w:divBdr>
    </w:div>
    <w:div w:id="1182279645">
      <w:bodyDiv w:val="1"/>
      <w:marLeft w:val="0"/>
      <w:marRight w:val="0"/>
      <w:marTop w:val="0"/>
      <w:marBottom w:val="0"/>
      <w:divBdr>
        <w:top w:val="none" w:sz="0" w:space="0" w:color="auto"/>
        <w:left w:val="none" w:sz="0" w:space="0" w:color="auto"/>
        <w:bottom w:val="none" w:sz="0" w:space="0" w:color="auto"/>
        <w:right w:val="none" w:sz="0" w:space="0" w:color="auto"/>
      </w:divBdr>
    </w:div>
    <w:div w:id="1571888860">
      <w:bodyDiv w:val="1"/>
      <w:marLeft w:val="0"/>
      <w:marRight w:val="0"/>
      <w:marTop w:val="0"/>
      <w:marBottom w:val="0"/>
      <w:divBdr>
        <w:top w:val="none" w:sz="0" w:space="0" w:color="auto"/>
        <w:left w:val="none" w:sz="0" w:space="0" w:color="auto"/>
        <w:bottom w:val="none" w:sz="0" w:space="0" w:color="auto"/>
        <w:right w:val="none" w:sz="0" w:space="0" w:color="auto"/>
      </w:divBdr>
    </w:div>
    <w:div w:id="21160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www.magnetnetworks.com/business/talk-suppor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magnetplus.ie/business/talk-support/" TargetMode="External"/><Relationship Id="rId17" Type="http://schemas.openxmlformats.org/officeDocument/2006/relationships/hyperlink" Target="https://www.magnetnetworks.com/business/talk-support/" TargetMode="External"/><Relationship Id="rId25" Type="http://schemas.openxmlformats.org/officeDocument/2006/relationships/hyperlink" Target="https://www.magnetnetworks.com/business/userguides/" TargetMode="External"/><Relationship Id="rId2" Type="http://schemas.openxmlformats.org/officeDocument/2006/relationships/numbering" Target="numbering.xml"/><Relationship Id="rId16" Type="http://schemas.openxmlformats.org/officeDocument/2006/relationships/hyperlink" Target="https://play.google.com/store/apps/details?id=com.magnettalk.phone&amp;gl=IE" TargetMode="External"/><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magnetplus.ie/business/talk-suppor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hyperlink" Target="https://www.magnetplus.ie/business/talk-support/"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chrome.google.com/webstore/search/magnet%20tal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DC0-B8CA-40D2-81D0-E1F0DAB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Magnet Networks</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Lorna Merrins</cp:lastModifiedBy>
  <cp:revision>5</cp:revision>
  <cp:lastPrinted>2019-01-28T11:28:00Z</cp:lastPrinted>
  <dcterms:created xsi:type="dcterms:W3CDTF">2021-09-29T08:45:00Z</dcterms:created>
  <dcterms:modified xsi:type="dcterms:W3CDTF">2021-10-08T11:34:00Z</dcterms:modified>
</cp:coreProperties>
</file>